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  <w:bCs/>
        </w:rPr>
      </w:pPr>
      <w:r w:rsidRPr="00162FBA">
        <w:rPr>
          <w:rFonts w:ascii="Times New Roman" w:hAnsi="Times New Roman" w:cs="Times New Roman"/>
          <w:bCs/>
        </w:rPr>
        <w:t xml:space="preserve">PROGRAM WYCHOWAWCZO - PROFILAKTYCZNY </w:t>
      </w: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LICEUM OGÓLNOKSZTAŁCĄCEGO</w:t>
      </w:r>
    </w:p>
    <w:p w:rsidR="006B43F7" w:rsidRPr="00162FBA" w:rsidRDefault="006B43F7" w:rsidP="006B43F7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 xml:space="preserve"> W DUBIENCE</w:t>
      </w: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1B4DF1" w:rsidP="006B43F7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rok szkolny 2018/19</w:t>
      </w: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pStyle w:val="Default"/>
        <w:jc w:val="center"/>
        <w:rPr>
          <w:rFonts w:ascii="Times New Roman" w:hAnsi="Times New Roman" w:cs="Times New Roman"/>
        </w:rPr>
      </w:pPr>
    </w:p>
    <w:p w:rsidR="006B43F7" w:rsidRPr="00162FBA" w:rsidRDefault="006B43F7" w:rsidP="002F62EC">
      <w:pPr>
        <w:pStyle w:val="Tekstpodstawowy"/>
        <w:autoSpaceDE w:val="0"/>
        <w:rPr>
          <w:rFonts w:eastAsia="Arial" w:cs="Times New Roman"/>
          <w:color w:val="000000"/>
        </w:rPr>
      </w:pPr>
    </w:p>
    <w:p w:rsidR="002F62EC" w:rsidRPr="00162FBA" w:rsidRDefault="002F62EC" w:rsidP="002F62EC">
      <w:pPr>
        <w:pStyle w:val="Tekstpodstawowy"/>
        <w:autoSpaceDE w:val="0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162FBA" w:rsidRDefault="00162FBA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162FBA" w:rsidRPr="00162FBA" w:rsidRDefault="00162FBA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6B43F7" w:rsidRPr="00162FBA" w:rsidRDefault="006B43F7" w:rsidP="00FA0669">
      <w:pPr>
        <w:pStyle w:val="Tekstpodstawowy"/>
        <w:autoSpaceDE w:val="0"/>
        <w:jc w:val="center"/>
        <w:rPr>
          <w:rFonts w:eastAsia="Arial" w:cs="Times New Roman"/>
        </w:rPr>
      </w:pPr>
    </w:p>
    <w:p w:rsidR="00FA0669" w:rsidRPr="00521DC2" w:rsidRDefault="00FA0669" w:rsidP="00FA0669">
      <w:pPr>
        <w:pStyle w:val="Tekstpodstawowy"/>
        <w:autoSpaceDE w:val="0"/>
        <w:jc w:val="center"/>
        <w:rPr>
          <w:rFonts w:eastAsia="Arial" w:cs="Times New Roman"/>
          <w:b/>
        </w:rPr>
      </w:pPr>
      <w:r w:rsidRPr="00521DC2">
        <w:rPr>
          <w:rFonts w:eastAsia="Arial" w:cs="Times New Roman"/>
          <w:b/>
        </w:rPr>
        <w:lastRenderedPageBreak/>
        <w:t>I. WPROWADZENIE</w:t>
      </w:r>
    </w:p>
    <w:p w:rsidR="00FA0669" w:rsidRPr="00162FBA" w:rsidRDefault="00FA0669" w:rsidP="00FA0669">
      <w:pPr>
        <w:pStyle w:val="Tekstpodstawowy"/>
        <w:jc w:val="both"/>
        <w:rPr>
          <w:rFonts w:cs="Times New Roman"/>
        </w:rPr>
      </w:pPr>
    </w:p>
    <w:p w:rsidR="002F62EC" w:rsidRPr="00162FBA" w:rsidRDefault="00FA0669" w:rsidP="00FA0669">
      <w:pPr>
        <w:pStyle w:val="Tekstpodstawowy"/>
        <w:jc w:val="both"/>
        <w:rPr>
          <w:rFonts w:cs="Times New Roman"/>
        </w:rPr>
      </w:pPr>
      <w:r w:rsidRPr="00162FBA">
        <w:rPr>
          <w:rFonts w:cs="Times New Roman"/>
        </w:rPr>
        <w:t>Wychowanie to proces wspomagania człowieka w rozwoju, ukierunkowany na osiągnięcie pełni dojrzałości fizycznej, psychicznej, społecznej</w:t>
      </w:r>
    </w:p>
    <w:p w:rsidR="00FA0669" w:rsidRPr="00162FBA" w:rsidRDefault="00FA0669" w:rsidP="00825FEC">
      <w:pPr>
        <w:pStyle w:val="Tekstpodstawowy"/>
        <w:jc w:val="both"/>
        <w:rPr>
          <w:rFonts w:cs="Times New Roman"/>
        </w:rPr>
      </w:pPr>
      <w:r w:rsidRPr="00162FBA">
        <w:rPr>
          <w:rFonts w:cs="Times New Roman"/>
        </w:rPr>
        <w:t xml:space="preserve"> i duchowej.</w:t>
      </w:r>
      <w:r w:rsidRPr="00162FBA">
        <w:rPr>
          <w:rFonts w:eastAsia="Times New Roman" w:cs="Times New Roman"/>
          <w:kern w:val="0"/>
          <w:lang w:eastAsia="ar-SA" w:bidi="ar-SA"/>
        </w:rPr>
        <w:t>Wychowanie dziecka to proces świadomy, celowy, bardzo złożony i trudny, który polega na planowanym wpajaniu dziecku przez rodziców, nauczycieli i wychowawców zasad oraz reguł, którymi ma się ono kierować w swoim życiu i postępowaniu.</w:t>
      </w:r>
    </w:p>
    <w:p w:rsidR="00FA0669" w:rsidRPr="00162FBA" w:rsidRDefault="00FA0669" w:rsidP="002F62EC">
      <w:pPr>
        <w:pStyle w:val="Tekstpodstawowy"/>
        <w:jc w:val="both"/>
        <w:rPr>
          <w:rFonts w:cs="Times New Roman"/>
        </w:rPr>
      </w:pPr>
      <w:r w:rsidRPr="00162FBA">
        <w:rPr>
          <w:rFonts w:cs="Times New Roman"/>
        </w:rPr>
        <w:t xml:space="preserve">Pierwszymi wychowawcami swoich dzieci są rodzice. </w:t>
      </w:r>
      <w:r w:rsidRPr="00162FBA">
        <w:rPr>
          <w:rFonts w:eastAsia="Times New Roman" w:cs="Times New Roman"/>
          <w:kern w:val="0"/>
          <w:lang w:eastAsia="ar-SA" w:bidi="ar-SA"/>
        </w:rPr>
        <w:t>Podstawowym i naturalnym środowiskiem społecznym i wychowawczym</w:t>
      </w:r>
      <w:r w:rsidR="00825FEC" w:rsidRPr="00162FBA">
        <w:rPr>
          <w:rFonts w:eastAsia="Times New Roman" w:cs="Times New Roman"/>
          <w:kern w:val="0"/>
          <w:lang w:eastAsia="ar-SA" w:bidi="ar-SA"/>
        </w:rPr>
        <w:t xml:space="preserve"> życia dzieci</w:t>
      </w:r>
      <w:r w:rsidRPr="00162FBA">
        <w:rPr>
          <w:rFonts w:eastAsia="Times New Roman" w:cs="Times New Roman"/>
          <w:kern w:val="0"/>
          <w:lang w:eastAsia="ar-SA" w:bidi="ar-SA"/>
        </w:rPr>
        <w:t xml:space="preserve"> i młodzieży jest rodzina, która powinna zapewnić poczucie bezpieczeństwa, miłości, troski oraz równowagi emocjonalnej. W rodzinie dziecko powinno poznać czym jest dobro, sprawiedliwość i zaufanie do drugiego człowieka, a także powinno nauczyć się poszanowania godności, tolerancji oraz szacunku dla siebie i innych.</w:t>
      </w:r>
      <w:r w:rsidRPr="00162FBA">
        <w:rPr>
          <w:rFonts w:cs="Times New Roman"/>
        </w:rPr>
        <w:t xml:space="preserve"> Nauczyciele wspomagają ich wszechstronny i harmonijny rozwój, a uczeń akceptuje siebie i jest otwarty na potrzeby drugiego człowieka, żyje nie tylko z drugim, ale i dla drugich.</w:t>
      </w:r>
    </w:p>
    <w:p w:rsidR="00FA0669" w:rsidRPr="00162FBA" w:rsidRDefault="00FA0669" w:rsidP="00FA06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162FBA">
        <w:rPr>
          <w:rFonts w:cs="Times New Roman"/>
        </w:rPr>
        <w:t>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FA0669" w:rsidRPr="00162FBA" w:rsidRDefault="00FA0669" w:rsidP="00FA0669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W szkole prowadzona będzie profilaktyka pierwszorzędowa i drugorzędowa:</w:t>
      </w:r>
    </w:p>
    <w:p w:rsidR="00FA0669" w:rsidRPr="00162FBA" w:rsidRDefault="00FA0669" w:rsidP="00FA0669">
      <w:pPr>
        <w:numPr>
          <w:ilvl w:val="0"/>
          <w:numId w:val="1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Profilaktyka pierwszorzędowa będzie skierowana do wszystkich uczniów i rodziców. Jej celem jest promocja zdrowego stylu życia. Działaniom prewencyjnym objęci zostaną uczniowie z grup niskiego ryzyka. Realizatorami  tych działań będą wszyscy nauczyciele wspierani przez specjalistów.</w:t>
      </w:r>
    </w:p>
    <w:p w:rsidR="00FA0669" w:rsidRPr="00162FBA" w:rsidRDefault="00FA0669" w:rsidP="00FA0669">
      <w:pPr>
        <w:numPr>
          <w:ilvl w:val="0"/>
          <w:numId w:val="1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Profilaktyka drugorzędowa skierowana będzie do grup podwyższonego ryzyka. Celem działań jest umożliwienie wycofania się z ryzykownych zachowań. Pomoc uczniom mającym trudności w identyfikowaniu i rozwiązywaniu problemów, wspieranie tych osób w sytuacjach trudnych. Pomoc będzie organizowana przez wszystkich nauczycieli oraz Poradnię Psychologiczno-Pedagogiczną.</w:t>
      </w:r>
    </w:p>
    <w:p w:rsidR="00FA0669" w:rsidRPr="00162FBA" w:rsidRDefault="00FA0669" w:rsidP="00FA06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</w:p>
    <w:p w:rsidR="00FA0669" w:rsidRPr="00162FBA" w:rsidRDefault="00FA0669" w:rsidP="00FA0669">
      <w:pPr>
        <w:pStyle w:val="Tekstpodstawowy"/>
        <w:jc w:val="both"/>
        <w:rPr>
          <w:rFonts w:cs="Times New Roman"/>
        </w:rPr>
      </w:pPr>
      <w:r w:rsidRPr="00162FBA">
        <w:rPr>
          <w:rFonts w:cs="Times New Roman"/>
        </w:rPr>
        <w:t>Program Wychowawczo - Profilaktyczny szkoły dostosowany jest do potrzeb rozwojowych uczniów oraz potrzeb naszego środowiska lokalnego i obejmuje wszystkie treści i działania o charakterze wychowawczym i profilaktycznym.</w:t>
      </w:r>
    </w:p>
    <w:p w:rsidR="00FA0669" w:rsidRPr="00162FBA" w:rsidRDefault="00FA0669" w:rsidP="00FA0669">
      <w:pPr>
        <w:pStyle w:val="Tekstpodstawowy"/>
        <w:jc w:val="both"/>
        <w:rPr>
          <w:rFonts w:cs="Times New Roman"/>
        </w:rPr>
      </w:pPr>
      <w:r w:rsidRPr="00162FBA">
        <w:rPr>
          <w:rFonts w:cs="Times New Roman"/>
        </w:rP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FA0669" w:rsidRDefault="00FA0669" w:rsidP="00FA06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cs="Times New Roman"/>
        </w:rPr>
        <w:lastRenderedPageBreak/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rodzicami i środowiskiem lokalnym.</w:t>
      </w:r>
      <w:r w:rsidRPr="00162FBA">
        <w:rPr>
          <w:rFonts w:eastAsia="Times New Roman" w:cs="Times New Roman"/>
          <w:kern w:val="0"/>
          <w:lang w:eastAsia="pl-PL" w:bidi="ar-SA"/>
        </w:rPr>
        <w:t xml:space="preserve">Działania profilaktyczne mogą być realizowane w projektach </w:t>
      </w:r>
      <w:proofErr w:type="spellStart"/>
      <w:r w:rsidRPr="00162FBA">
        <w:rPr>
          <w:rFonts w:eastAsia="Times New Roman" w:cs="Times New Roman"/>
          <w:kern w:val="0"/>
          <w:lang w:eastAsia="pl-PL" w:bidi="ar-SA"/>
        </w:rPr>
        <w:t>międzyprzedmiotowych</w:t>
      </w:r>
      <w:proofErr w:type="spellEnd"/>
      <w:r w:rsidRPr="00162FBA">
        <w:rPr>
          <w:rFonts w:eastAsia="Times New Roman" w:cs="Times New Roman"/>
          <w:kern w:val="0"/>
          <w:lang w:eastAsia="pl-PL" w:bidi="ar-SA"/>
        </w:rPr>
        <w:t xml:space="preserve"> np. na lekcjach wychowania do życia w rodzinie,  przyrody, wychowania fizycznego, religii i innych.</w:t>
      </w:r>
    </w:p>
    <w:p w:rsidR="00016216" w:rsidRDefault="00016216" w:rsidP="00FA0669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:rsidR="00016216" w:rsidRPr="00016216" w:rsidRDefault="00016216" w:rsidP="00521DC2">
      <w:pPr>
        <w:autoSpaceDE w:val="0"/>
        <w:spacing w:line="360" w:lineRule="auto"/>
        <w:jc w:val="center"/>
        <w:rPr>
          <w:rFonts w:cs="Times New Roman"/>
          <w:szCs w:val="28"/>
          <w:lang w:eastAsia="zh-CN"/>
        </w:rPr>
      </w:pPr>
      <w:r w:rsidRPr="00016216">
        <w:rPr>
          <w:rFonts w:eastAsia="Arial" w:cs="Times New Roman"/>
          <w:b/>
          <w:szCs w:val="28"/>
          <w:lang w:eastAsia="zh-CN"/>
        </w:rPr>
        <w:t>II. PODSTAWOWE  KIERUNKI POLITYKI OŚWIATOWEJ PAŃSTWA  W ROKU SZKOLNYM 2018/2019</w:t>
      </w:r>
    </w:p>
    <w:p w:rsidR="00016216" w:rsidRPr="00016216" w:rsidRDefault="00016216" w:rsidP="00790FFC">
      <w:pPr>
        <w:numPr>
          <w:ilvl w:val="0"/>
          <w:numId w:val="37"/>
        </w:numPr>
        <w:tabs>
          <w:tab w:val="left" w:pos="707"/>
        </w:tabs>
        <w:spacing w:line="360" w:lineRule="auto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100 rocznica odzyskania niepodległości – wychowanie do wartości i kształtowanie patriotycznych postaw uczniów</w:t>
      </w:r>
    </w:p>
    <w:p w:rsidR="00016216" w:rsidRPr="00016216" w:rsidRDefault="00016216" w:rsidP="00790FFC">
      <w:pPr>
        <w:numPr>
          <w:ilvl w:val="0"/>
          <w:numId w:val="37"/>
        </w:numPr>
        <w:tabs>
          <w:tab w:val="left" w:pos="707"/>
        </w:tabs>
        <w:spacing w:line="360" w:lineRule="auto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Wdrażanie nowej podstawy programowej kształcenia ogólnego. Kształcenie rozwijające samodzielność, kreatywność i innowacyjność uczniów.</w:t>
      </w:r>
    </w:p>
    <w:p w:rsidR="00016216" w:rsidRPr="00016216" w:rsidRDefault="00016216" w:rsidP="00790FFC">
      <w:pPr>
        <w:numPr>
          <w:ilvl w:val="0"/>
          <w:numId w:val="37"/>
        </w:numPr>
        <w:tabs>
          <w:tab w:val="left" w:pos="707"/>
        </w:tabs>
        <w:spacing w:line="360" w:lineRule="auto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Kształcenie zawodowe oparte na ścisłej współpracy z pracodawcami. Rozwój doradztwa zawodowego.</w:t>
      </w:r>
    </w:p>
    <w:p w:rsidR="00016216" w:rsidRPr="00016216" w:rsidRDefault="00016216" w:rsidP="00790FFC">
      <w:pPr>
        <w:numPr>
          <w:ilvl w:val="0"/>
          <w:numId w:val="37"/>
        </w:numPr>
        <w:tabs>
          <w:tab w:val="left" w:pos="707"/>
        </w:tabs>
        <w:spacing w:line="360" w:lineRule="auto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Rozwijanie kompetencji cyfrowych uczniów i nauczycieli. Bezpieczne i odpowiedzialne korzystanie z zasobów dostępnych w sieci.</w:t>
      </w:r>
    </w:p>
    <w:p w:rsidR="00016216" w:rsidRPr="00016216" w:rsidRDefault="00016216" w:rsidP="00016216">
      <w:pPr>
        <w:spacing w:line="360" w:lineRule="auto"/>
        <w:ind w:left="707"/>
        <w:jc w:val="both"/>
        <w:rPr>
          <w:rFonts w:cs="Times New Roman"/>
          <w:szCs w:val="28"/>
          <w:lang w:eastAsia="zh-CN"/>
        </w:rPr>
      </w:pPr>
    </w:p>
    <w:p w:rsidR="00016216" w:rsidRPr="00016216" w:rsidRDefault="00016216" w:rsidP="00521DC2">
      <w:pPr>
        <w:spacing w:line="360" w:lineRule="auto"/>
        <w:jc w:val="center"/>
        <w:rPr>
          <w:rFonts w:cs="Times New Roman"/>
          <w:szCs w:val="28"/>
          <w:lang w:eastAsia="zh-CN"/>
        </w:rPr>
      </w:pPr>
      <w:r w:rsidRPr="00016216">
        <w:rPr>
          <w:rFonts w:cs="Times New Roman"/>
          <w:b/>
          <w:szCs w:val="28"/>
          <w:lang w:eastAsia="zh-CN"/>
        </w:rPr>
        <w:t>III. OBOWIĄZUJĄCE AKTY PRAWNE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Konstytucja Rzeczpospolitej Polskiej (art. 72)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Powszechna Deklaracja Praw Człowieka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Międzynarodowy Pakt Praw Obywatelskich i Politycznych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Konwencja o Prawach Dziecka.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Karta Nauczyciela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Ustawa z dnia 14 grudnia 2016r.- Prawo oświatowe (Dz.U. z 2017r. </w:t>
      </w:r>
      <w:proofErr w:type="spellStart"/>
      <w:r w:rsidRPr="00016216">
        <w:rPr>
          <w:rFonts w:cs="Times New Roman"/>
          <w:szCs w:val="28"/>
          <w:lang w:eastAsia="zh-CN"/>
        </w:rPr>
        <w:t>Poz</w:t>
      </w:r>
      <w:proofErr w:type="spellEnd"/>
      <w:r w:rsidRPr="00016216">
        <w:rPr>
          <w:rFonts w:cs="Times New Roman"/>
          <w:szCs w:val="28"/>
          <w:lang w:eastAsia="zh-CN"/>
        </w:rPr>
        <w:t xml:space="preserve"> 59) – art. 26, art. 84 ust.2 pkt. 1 i ust.3.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Rozporządzenie MEN w sprawie ramowego statutu szkoły publicznej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Rozporządzenie Rady Ministrów z dnia 20 sierpnia 1996 r. w sprawie sposobu organizowania i prowadzenia działalności w zakresie promocji zdrowia psychicznego i zapobiegania zaburzeniom psychicznym (Dz. U. Nr 112, poz. 537)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Ustawa z dnia 26 października 1982 r. o wychowaniu w trzeźwości  i przeciwdziałaniu alkoholizmowi (Dz. U. Nr 35, poz. 230 i </w:t>
      </w:r>
      <w:proofErr w:type="spellStart"/>
      <w:r w:rsidRPr="00016216">
        <w:rPr>
          <w:rFonts w:cs="Times New Roman"/>
          <w:szCs w:val="28"/>
          <w:lang w:eastAsia="zh-CN"/>
        </w:rPr>
        <w:t>ost</w:t>
      </w:r>
      <w:proofErr w:type="spellEnd"/>
      <w:r w:rsidRPr="00016216">
        <w:rPr>
          <w:rFonts w:cs="Times New Roman"/>
          <w:szCs w:val="28"/>
          <w:lang w:eastAsia="zh-CN"/>
        </w:rPr>
        <w:t xml:space="preserve">. zm. z 25 </w:t>
      </w:r>
      <w:r w:rsidRPr="00016216">
        <w:rPr>
          <w:rFonts w:cs="Times New Roman"/>
          <w:szCs w:val="28"/>
          <w:lang w:eastAsia="zh-CN"/>
        </w:rPr>
        <w:lastRenderedPageBreak/>
        <w:t>czerwca 2002 r. Dz. U. Nr 84, poz. 763)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Uchwała Sejmu Rzeczypospolitej Polskiej z dnia 7 maja 1998 r. w sprawie przeciwdziałania i zwalczania zjawisk patologicznych wśród nieletnich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Rozporządzenie Ministra Edukacji Narodowej i Sportu z dnia 31 stycznia 2003 r. w sprawie szczególnych form działalności wychowawczej i zapobiegawczej wśród dzieci i młodzieży zagrożonych uzależnieniem (Dz. U. Nr 26, poz. 226)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Ustawa z dnia 9 listopada 1995 r. o ochronie zdrowia przed następstwami używania tytoniu i wyrobów tytoniowych (Dz. U. Nr 10, poz. 55) 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Ustawa z dnia 26 października 1982 r. o postępowaniu w sprawach nieletnich (Dz. U. z 2010 r. Nr 33, poz. 178, z </w:t>
      </w:r>
      <w:proofErr w:type="spellStart"/>
      <w:r w:rsidRPr="00016216">
        <w:rPr>
          <w:rFonts w:cs="Times New Roman"/>
          <w:szCs w:val="28"/>
          <w:lang w:eastAsia="zh-CN"/>
        </w:rPr>
        <w:t>późn</w:t>
      </w:r>
      <w:proofErr w:type="spellEnd"/>
      <w:r w:rsidRPr="00016216">
        <w:rPr>
          <w:rFonts w:cs="Times New Roman"/>
          <w:szCs w:val="28"/>
          <w:lang w:eastAsia="zh-CN"/>
        </w:rPr>
        <w:t xml:space="preserve">. zm.) 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Ustawa z dnia 29 lipca 2005 r. o przeciwdziałaniu przemocy w rodzinie (Dz. U. z 2005 r. Nr 180, poz. 1493, z </w:t>
      </w:r>
      <w:proofErr w:type="spellStart"/>
      <w:r w:rsidRPr="00016216">
        <w:rPr>
          <w:rFonts w:cs="Times New Roman"/>
          <w:szCs w:val="28"/>
          <w:lang w:eastAsia="zh-CN"/>
        </w:rPr>
        <w:t>późn</w:t>
      </w:r>
      <w:proofErr w:type="spellEnd"/>
      <w:r w:rsidRPr="00016216">
        <w:rPr>
          <w:rFonts w:cs="Times New Roman"/>
          <w:szCs w:val="28"/>
          <w:lang w:eastAsia="zh-CN"/>
        </w:rPr>
        <w:t xml:space="preserve">. zm.) 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Rozporządzenie Ministra Edukacji Narodowej z dnia 30 kwietnia 2013 r.  w sprawie zasad udzielania i organizacji pomocy psychologiczno-pedagogicznej w publicznych przedszkolach, szkołach i placówkach (Dz. U.  z 2013 r., poz. 532)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>Rozporządzenie Ministra Edukacji Narodowej z dnia 27 sierpnia 2012 r., ze zmianami z 14 maja 2014 oraz 26 czerwca 2016 w sprawie podstawy programowej wychowania przedszkolnego oraz kształcenia ogólnego w poszczególnych typach szkół (Dz. U. 2012 Nr 0, poz. 977)</w:t>
      </w:r>
    </w:p>
    <w:p w:rsidR="00016216" w:rsidRPr="00016216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Rozporządzenie Ministra Edukacji Narodowej z dnia 24 lipca 2015 r. w sprawie warunków organizowania kształcenia, wychowania i opieki dla dzieci niepełnosprawnych, niedostosowanych społecznie i zagrożonych niedostosowaniem społecznym (Dz. U., poz. 1113) </w:t>
      </w:r>
    </w:p>
    <w:p w:rsidR="008A0E05" w:rsidRDefault="00016216" w:rsidP="00790FFC">
      <w:pPr>
        <w:numPr>
          <w:ilvl w:val="0"/>
          <w:numId w:val="35"/>
        </w:numPr>
        <w:spacing w:line="360" w:lineRule="auto"/>
        <w:jc w:val="both"/>
        <w:rPr>
          <w:rFonts w:cs="Times New Roman"/>
          <w:szCs w:val="28"/>
          <w:lang w:eastAsia="zh-CN"/>
        </w:rPr>
      </w:pPr>
      <w:r w:rsidRPr="00016216">
        <w:rPr>
          <w:rFonts w:cs="Times New Roman"/>
          <w:szCs w:val="28"/>
          <w:lang w:eastAsia="zh-CN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</w:t>
      </w:r>
    </w:p>
    <w:p w:rsidR="001B4DF1" w:rsidRDefault="001B4DF1" w:rsidP="001B4DF1">
      <w:pPr>
        <w:spacing w:line="360" w:lineRule="auto"/>
        <w:ind w:left="720"/>
        <w:jc w:val="both"/>
        <w:rPr>
          <w:rFonts w:cs="Times New Roman"/>
          <w:szCs w:val="28"/>
          <w:lang w:eastAsia="zh-CN"/>
        </w:rPr>
      </w:pPr>
    </w:p>
    <w:p w:rsidR="00521DC2" w:rsidRDefault="00521DC2" w:rsidP="00521DC2">
      <w:pPr>
        <w:spacing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IV.  WYNIKI DIAGNOZY ŚRODOWISKA SZKOLNEGO</w:t>
      </w:r>
    </w:p>
    <w:p w:rsidR="00521DC2" w:rsidRDefault="00521DC2" w:rsidP="00521DC2">
      <w:pPr>
        <w:rPr>
          <w:color w:val="000000"/>
        </w:rPr>
      </w:pPr>
      <w:r>
        <w:rPr>
          <w:color w:val="000000"/>
        </w:rPr>
        <w:t> </w:t>
      </w:r>
    </w:p>
    <w:p w:rsidR="00521DC2" w:rsidRDefault="00521DC2" w:rsidP="00521DC2">
      <w:p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 początku roku szkolnego 2018/2019 przeprowadzona została diagnoza środowiska szkolnego dotycząca potrzeb w zakresie wychowania i profilaktyki w szkole na podstawie: </w:t>
      </w:r>
    </w:p>
    <w:p w:rsidR="00521DC2" w:rsidRDefault="00521DC2" w:rsidP="00521DC2">
      <w:p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- ankiety skierowanej do uczniów, rodziców i nauczycieli na temat oczekiwań w realizacji treści wychowawczych i profilaktycznych, </w:t>
      </w:r>
    </w:p>
    <w:p w:rsidR="00521DC2" w:rsidRDefault="00521DC2" w:rsidP="00521DC2">
      <w:pPr>
        <w:spacing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spostrzeżeń i uwag wychowawców  na temat klasy, </w:t>
      </w:r>
    </w:p>
    <w:p w:rsidR="00521DC2" w:rsidRDefault="00521DC2" w:rsidP="00521DC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analizy dokumentacji szkolnej, </w:t>
      </w:r>
    </w:p>
    <w:p w:rsidR="00521DC2" w:rsidRDefault="00521DC2" w:rsidP="00521DC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obserwacji bieżących </w:t>
      </w:r>
      <w:proofErr w:type="spellStart"/>
      <w:r>
        <w:rPr>
          <w:rFonts w:cs="Times New Roman"/>
          <w:color w:val="000000"/>
        </w:rPr>
        <w:t>zachowań</w:t>
      </w:r>
      <w:proofErr w:type="spellEnd"/>
      <w:r>
        <w:rPr>
          <w:rFonts w:cs="Times New Roman"/>
          <w:color w:val="000000"/>
        </w:rPr>
        <w:t xml:space="preserve"> uczniów na terenie szkoły. </w:t>
      </w:r>
    </w:p>
    <w:p w:rsidR="00521DC2" w:rsidRDefault="00521DC2" w:rsidP="00521DC2">
      <w:pPr>
        <w:rPr>
          <w:rFonts w:cs="Times New Roman"/>
        </w:rPr>
      </w:pPr>
    </w:p>
    <w:p w:rsidR="00521DC2" w:rsidRDefault="00521DC2" w:rsidP="00521DC2">
      <w:pPr>
        <w:rPr>
          <w:rFonts w:cs="Times New Roman"/>
        </w:rPr>
      </w:pPr>
      <w:r>
        <w:rPr>
          <w:rFonts w:cs="Times New Roman"/>
        </w:rPr>
        <w:t>W wyniku analiz wyłoniono następujące obszary problemowe:</w:t>
      </w:r>
    </w:p>
    <w:p w:rsidR="00521DC2" w:rsidRDefault="00521DC2" w:rsidP="00521DC2">
      <w:pPr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Zadbać, by wszyscy uczniowie i rodzice zapoznali się z Programem Wychowawczo-Profilaktycznym Szkoły.</w:t>
      </w:r>
    </w:p>
    <w:p w:rsidR="00521DC2" w:rsidRDefault="00521DC2" w:rsidP="00521DC2">
      <w:pPr>
        <w:pStyle w:val="Akapitzlist"/>
        <w:numPr>
          <w:ilvl w:val="0"/>
          <w:numId w:val="41"/>
        </w:numPr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>Realizować działania rekomendowanych  programów profilaktyki uniwersalnej.</w:t>
      </w:r>
    </w:p>
    <w:p w:rsidR="00521DC2" w:rsidRDefault="00521DC2" w:rsidP="00521DC2">
      <w:pPr>
        <w:pStyle w:val="Akapitzlist"/>
        <w:numPr>
          <w:ilvl w:val="0"/>
          <w:numId w:val="4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Kształcić tolerancję i przyjazne relacje między uczniami. </w:t>
      </w:r>
    </w:p>
    <w:p w:rsidR="00521DC2" w:rsidRDefault="00521DC2" w:rsidP="00521DC2">
      <w:pPr>
        <w:pStyle w:val="Akapitzlist"/>
        <w:numPr>
          <w:ilvl w:val="0"/>
          <w:numId w:val="41"/>
        </w:numPr>
        <w:rPr>
          <w:color w:val="000000"/>
          <w:szCs w:val="24"/>
        </w:rPr>
      </w:pPr>
      <w:r>
        <w:rPr>
          <w:color w:val="000000"/>
          <w:szCs w:val="24"/>
        </w:rPr>
        <w:t>W dalszym ciągu dostarczać uczniom wiedzy o szkodliwości używek: palenia papierosów, picia alkoholu, zażywania substancji psychoaktywnych (narkotyki, dopalacze).</w:t>
      </w:r>
    </w:p>
    <w:p w:rsidR="00521DC2" w:rsidRDefault="00521DC2" w:rsidP="00521DC2">
      <w:pPr>
        <w:pStyle w:val="Akapitzlist"/>
        <w:numPr>
          <w:ilvl w:val="0"/>
          <w:numId w:val="41"/>
        </w:numPr>
        <w:rPr>
          <w:color w:val="000000"/>
          <w:szCs w:val="24"/>
        </w:rPr>
      </w:pPr>
      <w:r>
        <w:rPr>
          <w:color w:val="000000"/>
          <w:szCs w:val="24"/>
        </w:rPr>
        <w:t>Nadal prowadzić działania z zakresu cyberprzemocy, zagrożeń płynących z Internetu (uzależnienie, udostępnianie danych, kradzież danych, spotkania z nieznajomymi).</w:t>
      </w:r>
    </w:p>
    <w:p w:rsidR="00521DC2" w:rsidRDefault="00521DC2" w:rsidP="00521DC2">
      <w:pPr>
        <w:pStyle w:val="Akapitzlist"/>
        <w:numPr>
          <w:ilvl w:val="0"/>
          <w:numId w:val="41"/>
        </w:numPr>
        <w:rPr>
          <w:szCs w:val="24"/>
        </w:rPr>
      </w:pPr>
      <w:r>
        <w:rPr>
          <w:color w:val="000000"/>
          <w:szCs w:val="24"/>
        </w:rPr>
        <w:t>Cały czas należy wykształcać wśród uczniów umiejętność asertywności oraz umiejętności podejmowania samodzielnych decyzji oraz odpowiedzialności za ich skutki.</w:t>
      </w:r>
      <w:r>
        <w:rPr>
          <w:szCs w:val="24"/>
        </w:rPr>
        <w:t xml:space="preserve"> </w:t>
      </w:r>
    </w:p>
    <w:p w:rsidR="00521DC2" w:rsidRDefault="00521DC2" w:rsidP="00521DC2">
      <w:pPr>
        <w:pStyle w:val="Akapitzlist"/>
        <w:numPr>
          <w:ilvl w:val="0"/>
          <w:numId w:val="41"/>
        </w:numPr>
        <w:rPr>
          <w:szCs w:val="24"/>
        </w:rPr>
      </w:pPr>
      <w:r>
        <w:rPr>
          <w:color w:val="000000"/>
          <w:szCs w:val="24"/>
        </w:rPr>
        <w:t>Należy edukować nauczycieli i rodziców pod kątem rozpoznawania nowych sposobów odurzania się i używanych w tym celu przedmiotów popularnych wśród nastolatków.</w:t>
      </w:r>
      <w:r>
        <w:rPr>
          <w:szCs w:val="24"/>
        </w:rPr>
        <w:t xml:space="preserve"> </w:t>
      </w:r>
    </w:p>
    <w:p w:rsidR="001B4DF1" w:rsidRDefault="001B4DF1" w:rsidP="001B4DF1">
      <w:pPr>
        <w:spacing w:line="360" w:lineRule="auto"/>
        <w:ind w:left="720"/>
        <w:jc w:val="both"/>
        <w:rPr>
          <w:rFonts w:cs="Times New Roman"/>
          <w:szCs w:val="28"/>
          <w:lang w:eastAsia="zh-CN"/>
        </w:rPr>
      </w:pPr>
    </w:p>
    <w:p w:rsidR="001B4DF1" w:rsidRDefault="001B4DF1" w:rsidP="001B4DF1">
      <w:pPr>
        <w:spacing w:line="360" w:lineRule="auto"/>
        <w:ind w:left="720"/>
        <w:jc w:val="both"/>
        <w:rPr>
          <w:rFonts w:cs="Times New Roman"/>
          <w:szCs w:val="28"/>
          <w:lang w:eastAsia="zh-CN"/>
        </w:rPr>
      </w:pPr>
    </w:p>
    <w:p w:rsidR="001B4DF1" w:rsidRDefault="001B4DF1" w:rsidP="001B4DF1">
      <w:pPr>
        <w:spacing w:line="360" w:lineRule="auto"/>
        <w:ind w:left="720"/>
        <w:jc w:val="both"/>
        <w:rPr>
          <w:rFonts w:cs="Times New Roman"/>
          <w:szCs w:val="28"/>
          <w:lang w:eastAsia="zh-CN"/>
        </w:rPr>
      </w:pPr>
    </w:p>
    <w:p w:rsidR="00FA0669" w:rsidRPr="00521DC2" w:rsidRDefault="00FA0669" w:rsidP="008A0E05">
      <w:pPr>
        <w:spacing w:line="360" w:lineRule="auto"/>
        <w:ind w:left="720"/>
        <w:jc w:val="center"/>
        <w:rPr>
          <w:rFonts w:cs="Times New Roman"/>
          <w:b/>
          <w:szCs w:val="28"/>
          <w:lang w:eastAsia="zh-CN"/>
        </w:rPr>
      </w:pPr>
      <w:r w:rsidRPr="00521DC2">
        <w:rPr>
          <w:rFonts w:cs="Times New Roman"/>
          <w:b/>
          <w:bCs/>
        </w:rPr>
        <w:t>V. GŁÓWNE CELE WYCHOWAWCZO – PROFILAKTYCZNE</w:t>
      </w:r>
    </w:p>
    <w:p w:rsidR="00FA0669" w:rsidRPr="00162FBA" w:rsidRDefault="00FA0669" w:rsidP="00FA0669">
      <w:pPr>
        <w:pStyle w:val="Default"/>
        <w:jc w:val="center"/>
        <w:rPr>
          <w:rFonts w:ascii="Times New Roman" w:hAnsi="Times New Roman" w:cs="Times New Roman"/>
          <w:bCs/>
        </w:rPr>
      </w:pP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>Kształtowanie poczucia tożsamości narodowej, przynależności do społeczności szkolnej, lokalnej i regionalnej, świadomości swoich praw i obowiązków.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 xml:space="preserve">Kształtowanie nawyków kulturalnego zachowania, efektywnej współpracy, komunikowania się z rówieśnikami i dorosłymi. 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 xml:space="preserve">Wdrażanie do życia w społeczności szkolnej i w grupie rówieśniczej. Kształtowanie postaw, respektowanie norm społecznych i wychowanie do wartości. 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 xml:space="preserve">Wspieranie rozwoju intelektualnego, przygotowanie do odbioru dóbr kultury i sztuki, upowszechnianie czytelnictwa, szanowanie dorobku narodowego przy jednoczesnym otwarciu się na wartości europejskie. 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lastRenderedPageBreak/>
        <w:t>Kształtowanie właściwych nawyków higienicznych i zdrowotnych, umiejętności dokonywania wyboru zachowań chroniących zdrowie własne i innych ludzi, propagowanie ekologicznego stylu życia.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 xml:space="preserve"> Motywowanie do zdrowego stylu życia. 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>Wspomaganie, w miarę posiadanych zasobów, wszechstronnego i harmonijnego rozwoju ucznia, z uwzględnieniem jego indywidualnej sytuacji.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>Zapewnienie  bezpieczeństwa fizycznego, psychicznego i emocjonalnego.</w:t>
      </w:r>
    </w:p>
    <w:p w:rsidR="00FA0669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 xml:space="preserve">Wspieranie ucznia w procesie nabywania wiedzy, sprawności, postaw i nawyków, które zapewniają mu przygotowanie do racjonalnego i godnego życia oraz kontynuacji nauki na dalszym etapie. </w:t>
      </w:r>
    </w:p>
    <w:p w:rsidR="00C8401B" w:rsidRPr="00162FBA" w:rsidRDefault="00FA0669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  <w:iCs/>
        </w:rPr>
        <w:t>W</w:t>
      </w:r>
      <w:r w:rsidRPr="00162FBA">
        <w:rPr>
          <w:rFonts w:ascii="Times New Roman" w:hAnsi="Times New Roman" w:cs="Times New Roman"/>
        </w:rPr>
        <w:t>ychowanie uczniów do właściwego odbioru i wykorzystania mediów.</w:t>
      </w:r>
    </w:p>
    <w:p w:rsidR="00C8401B" w:rsidRPr="00162FBA" w:rsidRDefault="00C8401B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</w:rPr>
        <w:t>Zapobieganie i zmniejszenie szkód występujących w życiu młodych ludzi  w związku z używaniem przez nich po substancji uzależniających.</w:t>
      </w:r>
    </w:p>
    <w:p w:rsidR="00C8401B" w:rsidRPr="00162FBA" w:rsidRDefault="00C8401B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</w:rPr>
        <w:t>Reagowanie na próby podejmowania zachowań ryzykownych poprzez odwołanie się do specjalistycznej pomocy.</w:t>
      </w:r>
    </w:p>
    <w:p w:rsidR="00C8401B" w:rsidRPr="00162FBA" w:rsidRDefault="00C8401B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162FBA">
        <w:rPr>
          <w:rFonts w:ascii="Times New Roman" w:hAnsi="Times New Roman" w:cs="Times New Roman"/>
        </w:rPr>
        <w:t>Dostarczenie wiedzy o szkodliwości spożywania napojów alkoholowych, palenia papierosów i stosowania środków odurzających.</w:t>
      </w:r>
    </w:p>
    <w:p w:rsidR="00C8401B" w:rsidRPr="008A0E05" w:rsidRDefault="00C8401B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>Ograniczenie  i eliminowanie zachowań problemowych występujących wśród młodzieży takich jak: wagary, agresja i przemoc, wyłudzanie, kradzieże, wykroczenia przeciw prawu.</w:t>
      </w:r>
    </w:p>
    <w:p w:rsidR="00C8401B" w:rsidRPr="008A0E05" w:rsidRDefault="00C8401B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 xml:space="preserve"> Popularyzowanie alternatywnych form spędzania czasu wolnego.</w:t>
      </w:r>
    </w:p>
    <w:p w:rsidR="008A0E05" w:rsidRPr="008A0E05" w:rsidRDefault="00C8401B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>Wypracowanie właściwych form współpracy z rodzicami w zakresie rozwiązywania problemów młodzieży.</w:t>
      </w:r>
    </w:p>
    <w:p w:rsidR="008A0E05" w:rsidRPr="008A0E05" w:rsidRDefault="00922A43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>Kształtowanie postaw patriotycznych oraz postawy moralnej uczniów;</w:t>
      </w:r>
      <w:r w:rsidR="008A0E05" w:rsidRPr="008A0E05">
        <w:rPr>
          <w:rFonts w:ascii="Times New Roman" w:hAnsi="Times New Roman" w:cs="Times New Roman"/>
        </w:rPr>
        <w:t>pielęgnowanie polskości, tradycji, historii, miejsc pamięci, chwały bohaterów narodowych.</w:t>
      </w:r>
    </w:p>
    <w:p w:rsidR="008A0E05" w:rsidRPr="008A0E05" w:rsidRDefault="00922A43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>Kształtowanie postawy przyjmowania odpowiedzialności z</w:t>
      </w:r>
      <w:r w:rsidR="008A0E05" w:rsidRPr="008A0E05">
        <w:rPr>
          <w:rFonts w:ascii="Times New Roman" w:hAnsi="Times New Roman" w:cs="Times New Roman"/>
        </w:rPr>
        <w:t>a własne decyzje i niesienia pomocy (służba, wolontariat);</w:t>
      </w:r>
    </w:p>
    <w:p w:rsidR="008A0E05" w:rsidRPr="008A0E05" w:rsidRDefault="00922A43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>Kształtowanie własnego charakteru i sprawności fizycznej.</w:t>
      </w:r>
    </w:p>
    <w:p w:rsidR="001B4DF1" w:rsidRPr="00521DC2" w:rsidRDefault="00922A43" w:rsidP="00790FFC">
      <w:pPr>
        <w:pStyle w:val="Default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8A0E05">
        <w:rPr>
          <w:rFonts w:ascii="Times New Roman" w:hAnsi="Times New Roman" w:cs="Times New Roman"/>
        </w:rPr>
        <w:t xml:space="preserve">Przygotowanie uczniów klas wojskowych do świadomego podjęcia decyzji o związaniu się z siłami zbrojnymi </w:t>
      </w:r>
      <w:proofErr w:type="spellStart"/>
      <w:r w:rsidRPr="008A0E05">
        <w:rPr>
          <w:rFonts w:ascii="Times New Roman" w:hAnsi="Times New Roman" w:cs="Times New Roman"/>
        </w:rPr>
        <w:t>rp</w:t>
      </w:r>
      <w:proofErr w:type="spellEnd"/>
      <w:r w:rsidRPr="008A0E05">
        <w:rPr>
          <w:rFonts w:ascii="Times New Roman" w:hAnsi="Times New Roman" w:cs="Times New Roman"/>
        </w:rPr>
        <w:t>, zaangażowania w społeczne progr</w:t>
      </w:r>
      <w:r w:rsidR="008A0E05" w:rsidRPr="008A0E05">
        <w:rPr>
          <w:rFonts w:ascii="Times New Roman" w:hAnsi="Times New Roman" w:cs="Times New Roman"/>
        </w:rPr>
        <w:t xml:space="preserve">amy </w:t>
      </w:r>
      <w:proofErr w:type="spellStart"/>
      <w:r w:rsidR="008A0E05" w:rsidRPr="008A0E05">
        <w:rPr>
          <w:rFonts w:ascii="Times New Roman" w:hAnsi="Times New Roman" w:cs="Times New Roman"/>
        </w:rPr>
        <w:t>proobronne</w:t>
      </w:r>
      <w:proofErr w:type="spellEnd"/>
      <w:r w:rsidR="008A0E05" w:rsidRPr="008A0E05">
        <w:rPr>
          <w:rFonts w:ascii="Times New Roman" w:hAnsi="Times New Roman" w:cs="Times New Roman"/>
        </w:rPr>
        <w:t xml:space="preserve"> oraz rozwój poczucia odpowiedzialności za bezpieczeństwo i rozwój szkoły, regionu i państwa.</w:t>
      </w:r>
    </w:p>
    <w:p w:rsidR="00521DC2" w:rsidRDefault="00521DC2" w:rsidP="00521DC2">
      <w:pPr>
        <w:pStyle w:val="Default"/>
        <w:rPr>
          <w:rFonts w:ascii="Times New Roman" w:hAnsi="Times New Roman" w:cs="Times New Roman"/>
          <w:iCs/>
        </w:rPr>
      </w:pPr>
    </w:p>
    <w:p w:rsidR="00FA0669" w:rsidRPr="00521DC2" w:rsidRDefault="00FA0669" w:rsidP="001B4DF1">
      <w:pPr>
        <w:pStyle w:val="Default"/>
        <w:ind w:left="720"/>
        <w:jc w:val="center"/>
        <w:rPr>
          <w:rFonts w:ascii="Times New Roman" w:hAnsi="Times New Roman" w:cs="Times New Roman"/>
          <w:b/>
          <w:iCs/>
        </w:rPr>
      </w:pPr>
      <w:r w:rsidRPr="00521DC2">
        <w:rPr>
          <w:rFonts w:ascii="Times New Roman" w:eastAsia="Calibri" w:hAnsi="Times New Roman" w:cs="Times New Roman"/>
          <w:b/>
          <w:bCs/>
        </w:rPr>
        <w:t>V</w:t>
      </w:r>
      <w:r w:rsidR="00521DC2" w:rsidRPr="00521DC2">
        <w:rPr>
          <w:rFonts w:ascii="Times New Roman" w:eastAsia="Calibri" w:hAnsi="Times New Roman" w:cs="Times New Roman"/>
          <w:b/>
          <w:bCs/>
        </w:rPr>
        <w:t>I</w:t>
      </w:r>
      <w:r w:rsidRPr="00521DC2">
        <w:rPr>
          <w:rFonts w:ascii="Times New Roman" w:eastAsia="Calibri" w:hAnsi="Times New Roman" w:cs="Times New Roman"/>
          <w:b/>
          <w:bCs/>
        </w:rPr>
        <w:t>.</w:t>
      </w:r>
      <w:r w:rsidR="00521DC2">
        <w:rPr>
          <w:rFonts w:ascii="Times New Roman" w:eastAsia="Calibri" w:hAnsi="Times New Roman" w:cs="Times New Roman"/>
          <w:b/>
          <w:bCs/>
        </w:rPr>
        <w:t xml:space="preserve"> </w:t>
      </w:r>
      <w:r w:rsidRPr="00521DC2">
        <w:rPr>
          <w:rFonts w:ascii="Times New Roman" w:eastAsia="Calibri" w:hAnsi="Times New Roman" w:cs="Times New Roman"/>
          <w:b/>
          <w:bCs/>
        </w:rPr>
        <w:t>MODEL  ABSOLWENTA</w:t>
      </w:r>
    </w:p>
    <w:p w:rsidR="007B26D4" w:rsidRPr="00162FBA" w:rsidRDefault="007B26D4" w:rsidP="00825FEC">
      <w:pPr>
        <w:jc w:val="center"/>
        <w:rPr>
          <w:rFonts w:cs="Times New Roman"/>
        </w:rPr>
      </w:pPr>
    </w:p>
    <w:p w:rsidR="00A85749" w:rsidRPr="00A85749" w:rsidRDefault="00A85749" w:rsidP="00A85749">
      <w:pPr>
        <w:autoSpaceDE w:val="0"/>
        <w:spacing w:line="360" w:lineRule="auto"/>
        <w:jc w:val="both"/>
        <w:rPr>
          <w:rFonts w:eastAsia="Times New Roman" w:cs="Times New Roman"/>
          <w:szCs w:val="28"/>
          <w:lang w:eastAsia="ar-SA" w:bidi="ar-SA"/>
        </w:rPr>
      </w:pPr>
      <w:r w:rsidRPr="00A85749">
        <w:rPr>
          <w:rFonts w:cs="Times New Roman"/>
          <w:b/>
          <w:szCs w:val="28"/>
          <w:lang w:eastAsia="zh-CN"/>
        </w:rPr>
        <w:t>Wzór osobowy ucznia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eastAsia="Times New Roman" w:cs="Times New Roman"/>
          <w:szCs w:val="28"/>
          <w:lang w:eastAsia="ar-SA" w:bidi="ar-SA"/>
        </w:rPr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b/>
          <w:bCs/>
          <w:i/>
          <w:iCs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 xml:space="preserve">Grono Pedagogiczne oraz pracownicy </w:t>
      </w:r>
      <w:r>
        <w:rPr>
          <w:rFonts w:cs="Times New Roman"/>
          <w:szCs w:val="28"/>
          <w:lang w:eastAsia="zh-CN"/>
        </w:rPr>
        <w:t>Liceum Ogólnokształcącego w Dubience</w:t>
      </w:r>
      <w:r w:rsidRPr="00A85749">
        <w:rPr>
          <w:rFonts w:cs="Times New Roman"/>
          <w:szCs w:val="28"/>
          <w:lang w:eastAsia="zh-CN"/>
        </w:rPr>
        <w:t xml:space="preserve"> dążą by ukształtować u ucznia następujący cechy tworzące wzór </w:t>
      </w:r>
      <w:r w:rsidRPr="00A85749">
        <w:rPr>
          <w:rFonts w:cs="Times New Roman"/>
          <w:szCs w:val="28"/>
          <w:lang w:eastAsia="zh-CN"/>
        </w:rPr>
        <w:lastRenderedPageBreak/>
        <w:t>osobowy: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b/>
          <w:bCs/>
          <w:i/>
          <w:iCs/>
          <w:szCs w:val="28"/>
          <w:lang w:eastAsia="zh-CN"/>
        </w:rPr>
        <w:t>Odpowiedzialność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b/>
          <w:bCs/>
          <w:i/>
          <w:iCs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>Uczeń odpowiedzialny kieruje się racjami obiektywnymi, jest zdolny przeciwstawić się wszelkim niedomaganiom i nieprawidłowościom, można na nim polegać zwłaszcza w sytuacjach i okolicznościach, w których liczą się racje obiektywne. Nie zawodzi on nawet wtedy, gdy nie jest przez nikogo rozliczany i kontrolowany. Charakteryzuje się wysokim stopniem uspołecznienia, wrażliwością na krzywd i niesprawiedliwość społeczną, chętnie staje w obronie słabszych i nie boi się mieć odmiennego zdania.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b/>
          <w:bCs/>
          <w:i/>
          <w:iCs/>
          <w:szCs w:val="28"/>
          <w:lang w:eastAsia="zh-CN"/>
        </w:rPr>
        <w:t>Spontaniczność twórcza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>Uczeń posiadający tę cechę w sposób oryginalny i pomysłowy reaguje na różnego rodzaju sytuacje, potrafi samodzielnie myśleć i działać, wzbogaca i urozmaica życie klasowe i szkolne poprzez zgłaszanie coraz to nowych propozycji i pomysłów, w pełni rozwija swe zdolności i umiejętności, dzięki temu staje się jednostką wolną, prawdziwie ludzką, twórczą i wszechstronnie rozwiniętą. Stroni od mechanicznego przyswajania wiedzy.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b/>
          <w:bCs/>
          <w:i/>
          <w:iCs/>
          <w:szCs w:val="28"/>
          <w:lang w:eastAsia="zh-CN"/>
        </w:rPr>
        <w:t>Racjonalna motywacja do osiągnięć</w:t>
      </w:r>
    </w:p>
    <w:p w:rsidR="00A85749" w:rsidRPr="008A0E05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>Uczniowie motywowani do osiągnięć w sposób racjonalny pragną doskonalić siebie, podnosić własną sprawność i być użytecznym dla innych, są gorącymi rzecznikami hasła dobrej roboty i czerpią zadowolenie z wykonywania zadań sensownych, tj. przynoszących korzyści innym i sprzyjających własnemu rozwojowi. Uczą się i oddają działalności społecznej ze świadomością wagi i znaczenia swych poczynań dla własnego rozwoj</w:t>
      </w:r>
      <w:r w:rsidR="008A0E05">
        <w:rPr>
          <w:rFonts w:cs="Times New Roman"/>
          <w:szCs w:val="28"/>
          <w:lang w:eastAsia="zh-CN"/>
        </w:rPr>
        <w:t xml:space="preserve">u i poprawy życia innych ludzi. </w:t>
      </w:r>
      <w:r w:rsidRPr="00A85749">
        <w:rPr>
          <w:rFonts w:cs="Times New Roman"/>
          <w:szCs w:val="28"/>
          <w:lang w:eastAsia="zh-CN"/>
        </w:rPr>
        <w:t>Angażują się emocjonalnie w wywiązywanie się ze spoczywających na nich zadań.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b/>
          <w:bCs/>
          <w:i/>
          <w:iCs/>
          <w:szCs w:val="28"/>
          <w:lang w:eastAsia="zh-CN"/>
        </w:rPr>
        <w:t>Rzeczowość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 xml:space="preserve">Uczniowie charakteryzujący się rzeczowością obiektywnie oceniaj ą rzeczy, zjawiska i ludzi, liczą się z realiami otaczającej rzeczywistości. Zachowują się z rozwagą   i godnością nawet w konfliktowych i bardzo trudnych sytuacjach, umiej ą zapanować nad sobą, tj. nie dopuszczają u siebie do nadmiernego lęku lub poczucia winy. Odznaczają się otwartością w swych postawach wobec innych i dalecy są od wszelkich uprzedzeń. Znajdują wielu przyjaciół w gronie rówieśników i są lubiani przez dorosłych. Potrafią odwzajemnić okazywaną życzliwość. </w:t>
      </w:r>
      <w:r w:rsidRPr="00A85749">
        <w:rPr>
          <w:rFonts w:cs="Times New Roman"/>
          <w:b/>
          <w:bCs/>
          <w:i/>
          <w:iCs/>
          <w:szCs w:val="28"/>
          <w:lang w:eastAsia="zh-CN"/>
        </w:rPr>
        <w:t>Umiejętność współżycia w społeczności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b/>
          <w:bCs/>
          <w:i/>
          <w:iCs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 xml:space="preserve">Uczniowie odznaczający się tą cecha dobrze czują się w klasie i w szkole, rozwijają się społecznie i intelektualnie. Pogłębiaj ą więzi między sobą a nauczycielami, co z kolei wyzwala pozytywną motywację do nauki i podejmowania zadań społecznie użytecznych. Potrafią przezwyciężyć tremę </w:t>
      </w:r>
      <w:r w:rsidRPr="00A85749">
        <w:rPr>
          <w:rFonts w:cs="Times New Roman"/>
          <w:szCs w:val="28"/>
          <w:lang w:eastAsia="zh-CN"/>
        </w:rPr>
        <w:lastRenderedPageBreak/>
        <w:t>szkolną i wszelkie napięcia psychiczne.</w:t>
      </w:r>
    </w:p>
    <w:p w:rsidR="00A85749" w:rsidRP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b/>
          <w:bCs/>
          <w:i/>
          <w:iCs/>
          <w:szCs w:val="28"/>
          <w:lang w:eastAsia="zh-CN"/>
        </w:rPr>
        <w:t>Kultura osobista</w:t>
      </w:r>
    </w:p>
    <w:p w:rsidR="00A85749" w:rsidRDefault="00A85749" w:rsidP="00A85749">
      <w:pPr>
        <w:autoSpaceDE w:val="0"/>
        <w:spacing w:line="360" w:lineRule="auto"/>
        <w:jc w:val="both"/>
        <w:rPr>
          <w:rFonts w:cs="Times New Roman"/>
          <w:szCs w:val="28"/>
          <w:lang w:eastAsia="zh-CN"/>
        </w:rPr>
      </w:pPr>
      <w:r w:rsidRPr="00A85749">
        <w:rPr>
          <w:rFonts w:cs="Times New Roman"/>
          <w:szCs w:val="28"/>
          <w:lang w:eastAsia="zh-CN"/>
        </w:rPr>
        <w:t>Uczniowie kulturalni właściwie dobieraj ą słownictwo, którym się posługują, dbają o czystość swoją i swojego otoczenia, szanuj ą osoby starsze, pomagają im bezinteresownie, godnie reprezentują siebie, swoją rodzinę i szkołę w różnych sytuacjach życiowych.</w:t>
      </w:r>
    </w:p>
    <w:p w:rsidR="00A85749" w:rsidRPr="00A85749" w:rsidRDefault="00A85749" w:rsidP="000C33D5">
      <w:pPr>
        <w:widowControl/>
        <w:suppressAutoHyphens w:val="0"/>
        <w:spacing w:afterLines="60" w:after="144" w:line="276" w:lineRule="auto"/>
        <w:jc w:val="both"/>
        <w:rPr>
          <w:rFonts w:cstheme="minorHAnsi"/>
          <w:b/>
          <w:i/>
        </w:rPr>
      </w:pPr>
      <w:r w:rsidRPr="00A85749">
        <w:rPr>
          <w:rFonts w:cstheme="minorHAnsi"/>
          <w:b/>
          <w:i/>
        </w:rPr>
        <w:t xml:space="preserve">Szeroko rozumiany patriotyzm </w:t>
      </w:r>
    </w:p>
    <w:p w:rsidR="00790FFC" w:rsidRDefault="00A85749" w:rsidP="00521DC2">
      <w:pPr>
        <w:widowControl/>
        <w:suppressAutoHyphens w:val="0"/>
        <w:spacing w:afterLines="60" w:after="144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Uczniowie </w:t>
      </w:r>
      <w:r w:rsidR="00062622">
        <w:rPr>
          <w:rFonts w:cstheme="minorHAnsi"/>
        </w:rPr>
        <w:t xml:space="preserve">prezentują </w:t>
      </w:r>
      <w:r w:rsidRPr="00A85749">
        <w:rPr>
          <w:rFonts w:cstheme="minorHAnsi"/>
        </w:rPr>
        <w:t xml:space="preserve">właściwą postawę moralno-etyczną,gotowość do podjęcia służby, niesienia pomocy innym, poświęcenia,  </w:t>
      </w:r>
      <w:r w:rsidR="00062622">
        <w:rPr>
          <w:rFonts w:cstheme="minorHAnsi"/>
        </w:rPr>
        <w:t xml:space="preserve">kierują się </w:t>
      </w:r>
      <w:r w:rsidRPr="00A85749">
        <w:rPr>
          <w:rFonts w:cstheme="minorHAnsi"/>
        </w:rPr>
        <w:t>poczucie</w:t>
      </w:r>
      <w:r w:rsidR="00062622">
        <w:rPr>
          <w:rFonts w:cstheme="minorHAnsi"/>
        </w:rPr>
        <w:t>m</w:t>
      </w:r>
      <w:r w:rsidRPr="00A85749">
        <w:rPr>
          <w:rFonts w:cstheme="minorHAnsi"/>
        </w:rPr>
        <w:t xml:space="preserve"> odpowie</w:t>
      </w:r>
      <w:r w:rsidR="00062622">
        <w:rPr>
          <w:rFonts w:cstheme="minorHAnsi"/>
        </w:rPr>
        <w:t xml:space="preserve">dzialności i odwagą. Odznaczają się wytrwałością i sumiennością oraz  silną wolą i konsekwencją w dążeniu do osiągnięcia celu. Ponadto </w:t>
      </w:r>
      <w:r w:rsidR="008A0E05">
        <w:rPr>
          <w:rFonts w:cstheme="minorHAnsi"/>
        </w:rPr>
        <w:t xml:space="preserve">uczniowie klas mundurowych dbają o </w:t>
      </w:r>
      <w:r w:rsidRPr="00A85749">
        <w:rPr>
          <w:rFonts w:cstheme="minorHAnsi"/>
        </w:rPr>
        <w:t>wysoką sprawność fizyczn</w:t>
      </w:r>
      <w:r w:rsidR="008A0E05">
        <w:rPr>
          <w:rFonts w:cstheme="minorHAnsi"/>
        </w:rPr>
        <w:t xml:space="preserve">ą i </w:t>
      </w:r>
      <w:r w:rsidRPr="00A85749">
        <w:rPr>
          <w:rFonts w:cstheme="minorHAnsi"/>
        </w:rPr>
        <w:t xml:space="preserve">umiejętność pracy zespołowej. </w:t>
      </w:r>
    </w:p>
    <w:p w:rsidR="00521DC2" w:rsidRPr="00521DC2" w:rsidRDefault="00521DC2" w:rsidP="00521DC2">
      <w:pPr>
        <w:widowControl/>
        <w:suppressAutoHyphens w:val="0"/>
        <w:spacing w:afterLines="60" w:after="144" w:line="276" w:lineRule="auto"/>
        <w:jc w:val="both"/>
        <w:rPr>
          <w:rFonts w:cstheme="minorHAnsi"/>
        </w:rPr>
      </w:pPr>
    </w:p>
    <w:p w:rsidR="00825FEC" w:rsidRPr="00162FBA" w:rsidRDefault="00825FEC" w:rsidP="00825FEC">
      <w:pPr>
        <w:pStyle w:val="Akapitzlist"/>
        <w:widowControl/>
        <w:jc w:val="both"/>
        <w:rPr>
          <w:rFonts w:eastAsia="Times New Roman" w:cs="Times New Roman"/>
          <w:kern w:val="0"/>
          <w:szCs w:val="24"/>
          <w:lang w:eastAsia="ar-SA" w:bidi="ar-SA"/>
        </w:rPr>
      </w:pPr>
    </w:p>
    <w:p w:rsidR="00FA0669" w:rsidRPr="00521DC2" w:rsidRDefault="00FA0669" w:rsidP="00FA0669">
      <w:pPr>
        <w:autoSpaceDE w:val="0"/>
        <w:jc w:val="center"/>
        <w:rPr>
          <w:rFonts w:eastAsia="Arial" w:cs="Times New Roman"/>
          <w:b/>
          <w:bCs/>
          <w:color w:val="000000"/>
        </w:rPr>
      </w:pPr>
      <w:r w:rsidRPr="00521DC2">
        <w:rPr>
          <w:rFonts w:eastAsia="Arial" w:cs="Times New Roman"/>
          <w:b/>
          <w:bCs/>
          <w:color w:val="000000"/>
        </w:rPr>
        <w:t>V</w:t>
      </w:r>
      <w:r w:rsidR="00521DC2" w:rsidRPr="00521DC2">
        <w:rPr>
          <w:rFonts w:eastAsia="Arial" w:cs="Times New Roman"/>
          <w:b/>
          <w:bCs/>
          <w:color w:val="000000"/>
        </w:rPr>
        <w:t>I</w:t>
      </w:r>
      <w:r w:rsidRPr="00521DC2">
        <w:rPr>
          <w:rFonts w:eastAsia="Arial" w:cs="Times New Roman"/>
          <w:b/>
          <w:bCs/>
          <w:color w:val="000000"/>
        </w:rPr>
        <w:t xml:space="preserve">I. PODSTAWOWE ZADANIA POSZCZEGÓLNYCH PODMIOTÓW WSPÓLNOTY SZKOLNEJ W REALIZACJI PROGRAMU </w:t>
      </w:r>
    </w:p>
    <w:p w:rsidR="00FA0669" w:rsidRPr="00162FBA" w:rsidRDefault="00FA0669" w:rsidP="00FA0669">
      <w:pPr>
        <w:autoSpaceDE w:val="0"/>
        <w:jc w:val="center"/>
        <w:rPr>
          <w:rFonts w:eastAsia="Arial" w:cs="Times New Roman"/>
          <w:bCs/>
          <w:color w:val="000000"/>
        </w:rPr>
      </w:pPr>
    </w:p>
    <w:p w:rsidR="00FA0669" w:rsidRPr="00162FBA" w:rsidRDefault="00FA0669" w:rsidP="00FA0669">
      <w:pPr>
        <w:autoSpaceDE w:val="0"/>
        <w:jc w:val="center"/>
        <w:rPr>
          <w:rFonts w:eastAsia="Arial" w:cs="Times New Roman"/>
          <w:color w:val="000000"/>
        </w:rPr>
      </w:pPr>
    </w:p>
    <w:p w:rsidR="00FA0669" w:rsidRPr="00162FBA" w:rsidRDefault="00FA0669" w:rsidP="00FA0669">
      <w:pPr>
        <w:autoSpaceDE w:val="0"/>
        <w:spacing w:after="120"/>
        <w:rPr>
          <w:rFonts w:eastAsia="Arial" w:cs="Times New Roman"/>
        </w:rPr>
      </w:pPr>
      <w:r w:rsidRPr="00162FBA">
        <w:rPr>
          <w:rFonts w:eastAsia="Arial" w:cs="Times New Roman"/>
        </w:rPr>
        <w:t>Współodpowiedzialni za wszechstronny rozwój osobowości ucznia są wszyscy uczestnicy programu:</w:t>
      </w:r>
    </w:p>
    <w:p w:rsidR="00FA0669" w:rsidRPr="00162FBA" w:rsidRDefault="00FA0669" w:rsidP="00FA0669">
      <w:pPr>
        <w:autoSpaceDE w:val="0"/>
        <w:spacing w:after="120"/>
        <w:rPr>
          <w:rFonts w:eastAsia="Arial" w:cs="Times New Roman"/>
        </w:rPr>
      </w:pPr>
    </w:p>
    <w:p w:rsidR="00FA0669" w:rsidRPr="00162FBA" w:rsidRDefault="00FA0669" w:rsidP="00FA0669">
      <w:pPr>
        <w:spacing w:after="120"/>
        <w:rPr>
          <w:rFonts w:cs="Times New Roman"/>
        </w:rPr>
      </w:pPr>
      <w:r w:rsidRPr="00162FBA">
        <w:rPr>
          <w:rFonts w:cs="Times New Roman"/>
        </w:rPr>
        <w:t xml:space="preserve">Dyrektor Szkoły: 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stwarza warunki dla realizacji procesu wychowawczego w szkole, 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stwarza warunki do prawidłowej realizacji praw dziecka, 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spełnia funkcję: planowania, organizacji, koordynacji, kontroli i motywowania w stosunku do wszystkich elementów programu, 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t>dba o prawidłowy poziom pracy wychowawczej i opiekuńczej szkoły, o kształtowanie twórczej atmosfery pracy w szkole,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współpracuje z zespołem wychowawców, pedagogiem, psychologiem szkolnym oraz Samorządem Uczniowskim, 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czuwa nad realizowaniem przez uczniów obowiązku szkolnego, </w:t>
      </w:r>
    </w:p>
    <w:p w:rsidR="00FA0669" w:rsidRPr="00162FBA" w:rsidRDefault="00FA0669" w:rsidP="00790FFC">
      <w:pPr>
        <w:numPr>
          <w:ilvl w:val="0"/>
          <w:numId w:val="4"/>
        </w:numPr>
        <w:spacing w:after="173"/>
        <w:rPr>
          <w:rFonts w:cs="Times New Roman"/>
        </w:rPr>
      </w:pPr>
      <w:r w:rsidRPr="00162FBA">
        <w:rPr>
          <w:rFonts w:cs="Times New Roman"/>
        </w:rPr>
        <w:lastRenderedPageBreak/>
        <w:t xml:space="preserve">dąży do poprawy materialnych parametrów placówki, </w:t>
      </w:r>
    </w:p>
    <w:p w:rsidR="00FA0669" w:rsidRPr="00162FBA" w:rsidRDefault="00FA0669" w:rsidP="00790FFC">
      <w:pPr>
        <w:numPr>
          <w:ilvl w:val="0"/>
          <w:numId w:val="4"/>
        </w:numPr>
        <w:spacing w:after="120"/>
        <w:rPr>
          <w:rFonts w:cs="Times New Roman"/>
        </w:rPr>
      </w:pPr>
      <w:r w:rsidRPr="00162FBA">
        <w:rPr>
          <w:rFonts w:cs="Times New Roman"/>
        </w:rPr>
        <w:t xml:space="preserve">czuwa nad spójnością oddziaływań profilaktycznych i wychowawczych. </w:t>
      </w:r>
    </w:p>
    <w:p w:rsidR="00FA0669" w:rsidRPr="00162FBA" w:rsidRDefault="00FA0669" w:rsidP="00FA0669">
      <w:pPr>
        <w:spacing w:after="120"/>
        <w:rPr>
          <w:rFonts w:cs="Times New Roman"/>
        </w:rPr>
      </w:pPr>
    </w:p>
    <w:p w:rsidR="00FA0669" w:rsidRPr="00162FBA" w:rsidRDefault="00FA0669" w:rsidP="00FA0669">
      <w:pPr>
        <w:spacing w:after="120"/>
        <w:rPr>
          <w:rFonts w:cs="Times New Roman"/>
        </w:rPr>
      </w:pPr>
      <w:r w:rsidRPr="00162FBA">
        <w:rPr>
          <w:rFonts w:cs="Times New Roman"/>
        </w:rPr>
        <w:t xml:space="preserve">Rada Pedagogiczna: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opracowuje i zatwierdza szkolny program wychowawczo-profilaktyczny,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uczestniczy w realizacji szkolnego programu wychowawczo- profilaktycznego,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uczestniczy w diagnozowaniu pracy wychowawczej szkoły,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reaguje na obecność w szkole osób obcych, które swoim zachowaniem stwarzają zagrożenie dla uczniów,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uczestniczy w ewaluacji szkolnego programu wychowawczo- profilaktycznego,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wspomaga rodzinę w jej naturalnych prawach do wychowania poprzez dostarczanie kompetentnych informacji o przyczynach zachowania się ucznia oraz sposobach korekt wychowawczych, </w:t>
      </w:r>
    </w:p>
    <w:p w:rsidR="00FA0669" w:rsidRPr="00162FBA" w:rsidRDefault="00FA0669" w:rsidP="00790FFC">
      <w:pPr>
        <w:numPr>
          <w:ilvl w:val="0"/>
          <w:numId w:val="5"/>
        </w:numPr>
        <w:spacing w:after="173"/>
        <w:rPr>
          <w:rFonts w:cs="Times New Roman"/>
        </w:rPr>
      </w:pPr>
      <w:r w:rsidRPr="00162FBA">
        <w:rPr>
          <w:rFonts w:cs="Times New Roman"/>
        </w:rPr>
        <w:t xml:space="preserve">uchwala zasady motywowania uczniów z uwzględnieniem kryteriów przyjętych w statucie szkoły, </w:t>
      </w:r>
    </w:p>
    <w:p w:rsidR="00FA0669" w:rsidRPr="00162FBA" w:rsidRDefault="00FA0669" w:rsidP="00790FFC">
      <w:pPr>
        <w:numPr>
          <w:ilvl w:val="0"/>
          <w:numId w:val="5"/>
        </w:numPr>
        <w:spacing w:after="120"/>
        <w:rPr>
          <w:rFonts w:cs="Times New Roman"/>
        </w:rPr>
      </w:pPr>
      <w:r w:rsidRPr="00162FBA">
        <w:rPr>
          <w:rFonts w:cs="Times New Roman"/>
        </w:rPr>
        <w:t>poprzez prowadzone działania wychowawcze kształtuje u uczniów i ich rodziców świadomość prawną w zakresie ponoszenia konsekwencji wynikających z popełnionych czynów karalnych.</w:t>
      </w:r>
    </w:p>
    <w:p w:rsidR="00FA0669" w:rsidRPr="00162FBA" w:rsidRDefault="00FA0669" w:rsidP="00FA0669">
      <w:pPr>
        <w:spacing w:after="120"/>
        <w:rPr>
          <w:rFonts w:cs="Times New Roman"/>
          <w:color w:val="FF0000"/>
        </w:rPr>
      </w:pPr>
    </w:p>
    <w:p w:rsidR="00FA0669" w:rsidRPr="00162FBA" w:rsidRDefault="00FA0669" w:rsidP="00FA0669">
      <w:pPr>
        <w:spacing w:after="120"/>
        <w:rPr>
          <w:rFonts w:eastAsia="Arial" w:cs="Times New Roman"/>
        </w:rPr>
      </w:pPr>
      <w:r w:rsidRPr="00162FBA">
        <w:rPr>
          <w:rFonts w:eastAsia="Arial" w:cs="Times New Roman"/>
        </w:rPr>
        <w:t xml:space="preserve">Nauczyciele: </w:t>
      </w:r>
    </w:p>
    <w:p w:rsidR="00FA0669" w:rsidRPr="00162FBA" w:rsidRDefault="00FA0669" w:rsidP="00790FFC">
      <w:pPr>
        <w:numPr>
          <w:ilvl w:val="0"/>
          <w:numId w:val="6"/>
        </w:numPr>
        <w:spacing w:after="176"/>
        <w:rPr>
          <w:rFonts w:cs="Times New Roman"/>
        </w:rPr>
      </w:pPr>
      <w:r w:rsidRPr="00162FBA">
        <w:rPr>
          <w:rFonts w:cs="Times New Roman"/>
        </w:rPr>
        <w:t xml:space="preserve">współpracują z wychowawcami klas w zakresie realizacji zadań wychowawczych, </w:t>
      </w:r>
    </w:p>
    <w:p w:rsidR="00FA0669" w:rsidRPr="00162FBA" w:rsidRDefault="00FA0669" w:rsidP="00790FFC">
      <w:pPr>
        <w:numPr>
          <w:ilvl w:val="0"/>
          <w:numId w:val="6"/>
        </w:numPr>
        <w:spacing w:after="176"/>
        <w:rPr>
          <w:rFonts w:cs="Times New Roman"/>
        </w:rPr>
      </w:pPr>
      <w:r w:rsidRPr="00162FBA">
        <w:rPr>
          <w:rFonts w:cs="Times New Roman"/>
        </w:rPr>
        <w:t xml:space="preserve">reagują na przejawy agresji, niedostosowania społecznego i uzależnień uczniów, </w:t>
      </w:r>
    </w:p>
    <w:p w:rsidR="00FA0669" w:rsidRPr="00162FBA" w:rsidRDefault="00FA0669" w:rsidP="00790FFC">
      <w:pPr>
        <w:numPr>
          <w:ilvl w:val="0"/>
          <w:numId w:val="6"/>
        </w:numPr>
        <w:spacing w:after="176"/>
        <w:rPr>
          <w:rFonts w:cs="Times New Roman"/>
        </w:rPr>
      </w:pPr>
      <w:r w:rsidRPr="00162FBA">
        <w:rPr>
          <w:rFonts w:cs="Times New Roman"/>
        </w:rPr>
        <w:t xml:space="preserve">przestrzegają obowiązujących w szkole procedur postępowania w sytuacjach zagrożenia uczniów demoralizacją i przestępczością, </w:t>
      </w:r>
    </w:p>
    <w:p w:rsidR="00FA0669" w:rsidRPr="00162FBA" w:rsidRDefault="00FA0669" w:rsidP="00790FFC">
      <w:pPr>
        <w:numPr>
          <w:ilvl w:val="0"/>
          <w:numId w:val="6"/>
        </w:numPr>
        <w:spacing w:after="176"/>
        <w:rPr>
          <w:rFonts w:cs="Times New Roman"/>
        </w:rPr>
      </w:pPr>
      <w:r w:rsidRPr="00162FBA">
        <w:rPr>
          <w:rFonts w:cs="Times New Roman"/>
        </w:rPr>
        <w:t>udzielają pomocy w przezwyciężaniu niepowodzeń szkolnych ,</w:t>
      </w:r>
    </w:p>
    <w:p w:rsidR="00FA0669" w:rsidRPr="00162FBA" w:rsidRDefault="00FA0669" w:rsidP="00790FFC">
      <w:pPr>
        <w:numPr>
          <w:ilvl w:val="0"/>
          <w:numId w:val="6"/>
        </w:numPr>
        <w:rPr>
          <w:rFonts w:cs="Times New Roman"/>
        </w:rPr>
      </w:pPr>
      <w:r w:rsidRPr="00162FBA">
        <w:rPr>
          <w:rFonts w:cs="Times New Roman"/>
        </w:rPr>
        <w:t>uczą   współdziałania w zespole, samodzielnoś</w:t>
      </w:r>
      <w:r w:rsidR="002F62EC" w:rsidRPr="00162FBA">
        <w:rPr>
          <w:rFonts w:cs="Times New Roman"/>
        </w:rPr>
        <w:t xml:space="preserve">ci w działaniu, umiejętności </w:t>
      </w:r>
      <w:r w:rsidRPr="00162FBA">
        <w:rPr>
          <w:rFonts w:cs="Times New Roman"/>
        </w:rPr>
        <w:t xml:space="preserve">  planowania, organizowania pracy i ukazują ponadczasowe  </w:t>
      </w:r>
      <w:r w:rsidRPr="00162FBA">
        <w:rPr>
          <w:rFonts w:cs="Times New Roman"/>
        </w:rPr>
        <w:lastRenderedPageBreak/>
        <w:t>uniwersalne  wartości, takie jak: tolerancja, demokracja, służba społeczna,  patriotyzm,</w:t>
      </w:r>
    </w:p>
    <w:p w:rsidR="00FA0669" w:rsidRPr="00162FBA" w:rsidRDefault="00FA0669" w:rsidP="00790FFC">
      <w:pPr>
        <w:numPr>
          <w:ilvl w:val="0"/>
          <w:numId w:val="6"/>
        </w:numPr>
        <w:rPr>
          <w:rFonts w:cs="Times New Roman"/>
        </w:rPr>
      </w:pPr>
      <w:r w:rsidRPr="00162FBA">
        <w:rPr>
          <w:rFonts w:cs="Times New Roman"/>
        </w:rPr>
        <w:t>kształtują u uczniów właściwe postawy wobec życia i zdrowia oraz postawy  proekologiczne,</w:t>
      </w:r>
    </w:p>
    <w:p w:rsidR="00FA0669" w:rsidRPr="00162FBA" w:rsidRDefault="00FA0669" w:rsidP="00790FFC">
      <w:pPr>
        <w:numPr>
          <w:ilvl w:val="0"/>
          <w:numId w:val="6"/>
        </w:numPr>
        <w:rPr>
          <w:rFonts w:cs="Times New Roman"/>
        </w:rPr>
      </w:pPr>
      <w:r w:rsidRPr="00162FBA">
        <w:rPr>
          <w:rFonts w:cs="Times New Roman"/>
        </w:rPr>
        <w:t>dbają o rozwój moralno-duchow</w:t>
      </w:r>
      <w:r w:rsidR="002F62EC" w:rsidRPr="00162FBA">
        <w:rPr>
          <w:rFonts w:cs="Times New Roman"/>
        </w:rPr>
        <w:t>y uczniów poprzez eksponowani</w:t>
      </w:r>
      <w:r w:rsidRPr="00162FBA">
        <w:rPr>
          <w:rFonts w:cs="Times New Roman"/>
        </w:rPr>
        <w:t xml:space="preserve"> pozytywnych wzorców moralnych, uczenie tolerancji oraz promowanie i wyróżnianie właściwych postaw wychowanków,</w:t>
      </w:r>
    </w:p>
    <w:p w:rsidR="00FA0669" w:rsidRPr="00162FBA" w:rsidRDefault="00FA0669" w:rsidP="00790FFC">
      <w:pPr>
        <w:numPr>
          <w:ilvl w:val="0"/>
          <w:numId w:val="6"/>
        </w:numPr>
        <w:spacing w:after="176"/>
        <w:rPr>
          <w:rFonts w:cs="Times New Roman"/>
        </w:rPr>
      </w:pPr>
      <w:r w:rsidRPr="00162FBA">
        <w:rPr>
          <w:rFonts w:cs="Times New Roman"/>
        </w:rPr>
        <w:t>rozmawiają z uczniami i rodzicami/opiekunami prawnymi o zachowaniu i frekwencji oraz postępach w nauce na swoich zajęciach,</w:t>
      </w:r>
    </w:p>
    <w:p w:rsidR="00FA0669" w:rsidRPr="00162FBA" w:rsidRDefault="00FA0669" w:rsidP="00790FFC">
      <w:pPr>
        <w:numPr>
          <w:ilvl w:val="0"/>
          <w:numId w:val="6"/>
        </w:numPr>
        <w:spacing w:after="120"/>
        <w:rPr>
          <w:rFonts w:cs="Times New Roman"/>
        </w:rPr>
      </w:pPr>
      <w:r w:rsidRPr="00162FBA">
        <w:rPr>
          <w:rFonts w:cs="Times New Roman"/>
        </w:rPr>
        <w:t>wspierają zainteresowania i rozwój osobowy ucznia.</w:t>
      </w:r>
    </w:p>
    <w:p w:rsidR="00FA0669" w:rsidRPr="00162FBA" w:rsidRDefault="00FA0669" w:rsidP="00FA0669">
      <w:pPr>
        <w:ind w:left="720"/>
        <w:rPr>
          <w:rFonts w:cs="Times New Roman"/>
          <w:color w:val="FF0000"/>
        </w:rPr>
      </w:pPr>
    </w:p>
    <w:p w:rsidR="00FA0669" w:rsidRPr="00162FBA" w:rsidRDefault="00FA0669" w:rsidP="00790FFC">
      <w:pPr>
        <w:rPr>
          <w:rFonts w:cs="Times New Roman"/>
        </w:rPr>
      </w:pPr>
      <w:r w:rsidRPr="00162FBA">
        <w:rPr>
          <w:rFonts w:cs="Times New Roman"/>
        </w:rPr>
        <w:t xml:space="preserve">Wychowawcy  klas: </w:t>
      </w:r>
    </w:p>
    <w:p w:rsidR="00FA0669" w:rsidRPr="00162FBA" w:rsidRDefault="00FA0669" w:rsidP="00790FFC">
      <w:pPr>
        <w:numPr>
          <w:ilvl w:val="0"/>
          <w:numId w:val="7"/>
        </w:numPr>
        <w:spacing w:after="174"/>
        <w:rPr>
          <w:rFonts w:cs="Times New Roman"/>
        </w:rPr>
      </w:pPr>
      <w:r w:rsidRPr="00162FBA">
        <w:rPr>
          <w:rFonts w:cs="Times New Roman"/>
        </w:rPr>
        <w:t xml:space="preserve">zapoznają uczniów swoich klas i ich rodziców/opiekunów prawnych z prawem wewnątrzszkolnym i obowiązującymi zwyczajami, tradycjami szkoły, </w:t>
      </w:r>
    </w:p>
    <w:p w:rsidR="00FA0669" w:rsidRPr="00162FBA" w:rsidRDefault="00FA0669" w:rsidP="00790FFC">
      <w:pPr>
        <w:numPr>
          <w:ilvl w:val="0"/>
          <w:numId w:val="7"/>
        </w:numPr>
        <w:spacing w:after="174"/>
        <w:rPr>
          <w:rFonts w:cs="Times New Roman"/>
        </w:rPr>
      </w:pPr>
      <w:r w:rsidRPr="00162FBA">
        <w:rPr>
          <w:rFonts w:cs="Times New Roman"/>
        </w:rPr>
        <w:t xml:space="preserve">opracowują roczny plan pracy wychowawczej dla swojej klasy i realizują go w trakcie roku szkolnego, a następnie przygotowują sprawozdanie z jego realizacji i wnioski do dalszej pracy, </w:t>
      </w:r>
    </w:p>
    <w:p w:rsidR="00FA0669" w:rsidRPr="00162FBA" w:rsidRDefault="00FA0669" w:rsidP="00790FFC">
      <w:pPr>
        <w:numPr>
          <w:ilvl w:val="0"/>
          <w:numId w:val="7"/>
        </w:numPr>
        <w:spacing w:after="174"/>
        <w:rPr>
          <w:rFonts w:cs="Times New Roman"/>
        </w:rPr>
      </w:pPr>
      <w:r w:rsidRPr="00162FBA">
        <w:rPr>
          <w:rFonts w:cs="Times New Roman"/>
        </w:rPr>
        <w:t xml:space="preserve"> są członkami zespołu wychowawczego i wykonują zadania zlecone przez przewodniczącego zespołu, </w:t>
      </w:r>
    </w:p>
    <w:p w:rsidR="00FA0669" w:rsidRPr="00162FBA" w:rsidRDefault="00FA0669" w:rsidP="00790FFC">
      <w:pPr>
        <w:numPr>
          <w:ilvl w:val="0"/>
          <w:numId w:val="7"/>
        </w:numPr>
        <w:spacing w:after="174"/>
        <w:rPr>
          <w:rFonts w:cs="Times New Roman"/>
        </w:rPr>
      </w:pPr>
      <w:r w:rsidRPr="00162FBA">
        <w:rPr>
          <w:rFonts w:cs="Times New Roman"/>
        </w:rPr>
        <w:t xml:space="preserve">oceniają zachowanie uczniów swojej klasy, zgodnie z obowiązującymi w szkole procedurami, </w:t>
      </w:r>
    </w:p>
    <w:p w:rsidR="00FA0669" w:rsidRPr="00162FBA" w:rsidRDefault="00FA0669" w:rsidP="00790FFC">
      <w:pPr>
        <w:numPr>
          <w:ilvl w:val="0"/>
          <w:numId w:val="7"/>
        </w:numPr>
        <w:rPr>
          <w:rFonts w:cs="Times New Roman"/>
        </w:rPr>
      </w:pPr>
      <w:r w:rsidRPr="00162FBA">
        <w:rPr>
          <w:rFonts w:cs="Times New Roman"/>
        </w:rPr>
        <w:t xml:space="preserve">współpracują z innymi nauczycielami uczącymi w klasie, rodzicami/opiekunami prawnymi uczniów, pedagogiem szkolnym oraz pielęgniarką szkolną, </w:t>
      </w:r>
    </w:p>
    <w:p w:rsidR="00FA0669" w:rsidRPr="00162FBA" w:rsidRDefault="00FA0669" w:rsidP="00790FFC">
      <w:pPr>
        <w:numPr>
          <w:ilvl w:val="0"/>
          <w:numId w:val="7"/>
        </w:numPr>
        <w:rPr>
          <w:rFonts w:cs="Times New Roman"/>
        </w:rPr>
      </w:pPr>
      <w:r w:rsidRPr="00162FBA">
        <w:rPr>
          <w:rFonts w:cs="Times New Roman"/>
        </w:rPr>
        <w:t>rozwiązują konflikty w zespole,</w:t>
      </w:r>
    </w:p>
    <w:p w:rsidR="00FA0669" w:rsidRPr="00162FBA" w:rsidRDefault="00FA0669" w:rsidP="00790FFC">
      <w:pPr>
        <w:numPr>
          <w:ilvl w:val="0"/>
          <w:numId w:val="7"/>
        </w:numPr>
        <w:rPr>
          <w:rFonts w:cs="Times New Roman"/>
        </w:rPr>
      </w:pPr>
      <w:r w:rsidRPr="00162FBA">
        <w:rPr>
          <w:rFonts w:cs="Times New Roman"/>
        </w:rPr>
        <w:t>integrują zespół klasowy.</w:t>
      </w:r>
    </w:p>
    <w:p w:rsidR="00FA0669" w:rsidRPr="00162FBA" w:rsidRDefault="00FA0669" w:rsidP="00FA0669">
      <w:pPr>
        <w:spacing w:after="120"/>
        <w:ind w:left="720"/>
        <w:rPr>
          <w:rFonts w:cs="Times New Roman"/>
        </w:rPr>
      </w:pPr>
    </w:p>
    <w:p w:rsidR="00FA0669" w:rsidRPr="00162FBA" w:rsidRDefault="00FA0669" w:rsidP="00FA0669">
      <w:pPr>
        <w:spacing w:after="120"/>
        <w:rPr>
          <w:rFonts w:cs="Times New Roman"/>
        </w:rPr>
      </w:pPr>
      <w:r w:rsidRPr="00162FBA">
        <w:rPr>
          <w:rFonts w:cs="Times New Roman"/>
        </w:rPr>
        <w:t xml:space="preserve">Samorząd uczniowski: 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>jest inspiratorem i organizatorem życia kulturalnego uczniów szkoły,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 xml:space="preserve">uczestniczy w diagnozowaniu pracy wychowawczej szkoły, 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 xml:space="preserve"> współpracuje z zespołem wychowawczym i radą pedagogiczną, 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>reprezentuje uczniów na zewnątrz ,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lastRenderedPageBreak/>
        <w:t xml:space="preserve">decyduje w ramach kompetencji określonych w statucie o realizowanych przez szkołę zadaniach, 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 xml:space="preserve"> przedstawia wnioski i opinie we wszystkich sprawach szkoły, a w szczególności dotyczących realizacji podstawowych praw uczniów, 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spacing w:after="176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>propaguje ideę samorządności oraz wychowania w demokracji,</w:t>
      </w:r>
    </w:p>
    <w:p w:rsidR="00FA0669" w:rsidRPr="00162FBA" w:rsidRDefault="00FA0669" w:rsidP="00790FFC">
      <w:pPr>
        <w:numPr>
          <w:ilvl w:val="0"/>
          <w:numId w:val="8"/>
        </w:numPr>
        <w:autoSpaceDE w:val="0"/>
        <w:rPr>
          <w:rFonts w:eastAsia="Arial" w:cs="Times New Roman"/>
          <w:color w:val="000000"/>
        </w:rPr>
      </w:pPr>
      <w:r w:rsidRPr="00162FBA">
        <w:rPr>
          <w:rFonts w:eastAsia="Arial" w:cs="Times New Roman"/>
          <w:color w:val="000000"/>
        </w:rPr>
        <w:t>dba o dobre imię i honor szkoły oraz wzbogaca jej tradycję.</w:t>
      </w:r>
    </w:p>
    <w:p w:rsidR="00825FEC" w:rsidRPr="00162FBA" w:rsidRDefault="00825FEC" w:rsidP="00825FEC">
      <w:pPr>
        <w:autoSpaceDE w:val="0"/>
        <w:ind w:left="720"/>
        <w:rPr>
          <w:rFonts w:eastAsia="Arial" w:cs="Times New Roman"/>
          <w:color w:val="000000"/>
        </w:rPr>
      </w:pPr>
    </w:p>
    <w:p w:rsidR="00FA0669" w:rsidRPr="00162FBA" w:rsidRDefault="00FA0669" w:rsidP="00FA0669">
      <w:pPr>
        <w:pStyle w:val="Tekstpodstawowy"/>
        <w:spacing w:after="0"/>
        <w:rPr>
          <w:rFonts w:cs="Times New Roman"/>
        </w:rPr>
      </w:pPr>
      <w:r w:rsidRPr="00162FBA">
        <w:rPr>
          <w:rFonts w:cs="Times New Roman"/>
        </w:rPr>
        <w:t> FORMY WSPÓŁPRACY Z RODZICAMI I RADĄ RODZICÓW:</w:t>
      </w:r>
    </w:p>
    <w:p w:rsidR="00FA0669" w:rsidRPr="00162FBA" w:rsidRDefault="00FA0669" w:rsidP="00FA0669">
      <w:pPr>
        <w:pStyle w:val="Tekstpodstawowy"/>
        <w:spacing w:after="0"/>
        <w:ind w:firstLine="60"/>
        <w:rPr>
          <w:rFonts w:cs="Times New Roman"/>
        </w:rPr>
      </w:pP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>systematyczne spotkania rodziców z wychowawcami klas i nauczycielami, w   celu omówienia  postępów w nauce i w zachowaniu oraz wypracowaniu  wspólnego stanowiska odnośnie  poprawy tych wyników,</w:t>
      </w: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 xml:space="preserve">wspierania się w pokonywaniu trudności wychowawczych, </w:t>
      </w: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 xml:space="preserve">  angażowanie rodziców do czynnego udziału w imprezach szkolnych, np. akademie, dyskoteki, wycieczki,</w:t>
      </w: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>indywidualne rozmowy rodziców z wychowawcami klas - kontakty telefoniczne, listowne,</w:t>
      </w: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>spotkania z Trójkami Klasowymi i Radą Rodziców,</w:t>
      </w: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>uczestnictwo przedstawicieli Rady Rodziców w podejmowaniu decyzji dotyczących   funkcjonowania szkoły i jej problemów wychowawczych,</w:t>
      </w:r>
    </w:p>
    <w:p w:rsidR="00FA0669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>współdziałanie w opracowaniu Planu Wychowawczo – Profilaktycznego  Szkoły, Planu Rozwoju Szkoły oraz ich  ewaluacji,</w:t>
      </w:r>
    </w:p>
    <w:p w:rsidR="00C8401B" w:rsidRPr="00162FBA" w:rsidRDefault="00FA0669" w:rsidP="00790FFC">
      <w:pPr>
        <w:pStyle w:val="Tekstpodstawowy"/>
        <w:numPr>
          <w:ilvl w:val="0"/>
          <w:numId w:val="9"/>
        </w:numPr>
        <w:spacing w:after="0"/>
        <w:rPr>
          <w:rFonts w:cs="Times New Roman"/>
        </w:rPr>
      </w:pPr>
      <w:r w:rsidRPr="00162FBA">
        <w:rPr>
          <w:rFonts w:cs="Times New Roman"/>
        </w:rPr>
        <w:t>udział rodziców w spotkaniach z Przedstawicielem Poradni Psychologi</w:t>
      </w:r>
      <w:r w:rsidR="00C8401B" w:rsidRPr="00162FBA">
        <w:rPr>
          <w:rFonts w:cs="Times New Roman"/>
        </w:rPr>
        <w:t>czno-Pedagogicznej w   Dubience.</w:t>
      </w:r>
    </w:p>
    <w:p w:rsidR="00C8401B" w:rsidRPr="00162FBA" w:rsidRDefault="00C8401B" w:rsidP="00C8401B">
      <w:pPr>
        <w:pStyle w:val="Tekstpodstawowy"/>
        <w:spacing w:after="0"/>
        <w:rPr>
          <w:rFonts w:cs="Times New Roman"/>
        </w:rPr>
      </w:pPr>
    </w:p>
    <w:p w:rsidR="00FA0669" w:rsidRPr="00162FBA" w:rsidRDefault="00FA0669" w:rsidP="00C8401B">
      <w:pPr>
        <w:pStyle w:val="Tekstpodstawowy"/>
        <w:spacing w:after="0"/>
        <w:rPr>
          <w:rFonts w:cs="Times New Roman"/>
        </w:rPr>
      </w:pPr>
    </w:p>
    <w:p w:rsidR="00C8401B" w:rsidRDefault="00C8401B" w:rsidP="005959C8">
      <w:pPr>
        <w:widowControl/>
        <w:ind w:firstLine="708"/>
        <w:rPr>
          <w:rFonts w:eastAsia="Times New Roman" w:cs="Times New Roman"/>
          <w:kern w:val="0"/>
          <w:lang w:eastAsia="ar-SA" w:bidi="ar-SA"/>
        </w:rPr>
      </w:pPr>
      <w:r w:rsidRPr="00162FBA">
        <w:rPr>
          <w:rFonts w:eastAsia="Times New Roman" w:cs="Times New Roman"/>
          <w:kern w:val="0"/>
          <w:lang w:eastAsia="ar-SA" w:bidi="ar-SA"/>
        </w:rPr>
        <w:t>Działalność wychowawcza naszej szkoły jest jednolitym zintegrowanym z nauczaniem procesem dydaktyczno</w:t>
      </w:r>
      <w:r w:rsidR="00162FBA">
        <w:rPr>
          <w:rFonts w:eastAsia="Times New Roman" w:cs="Times New Roman"/>
          <w:kern w:val="0"/>
          <w:lang w:eastAsia="ar-SA" w:bidi="ar-SA"/>
        </w:rPr>
        <w:t>-</w:t>
      </w:r>
      <w:r w:rsidRPr="00162FBA">
        <w:rPr>
          <w:rFonts w:eastAsia="Times New Roman" w:cs="Times New Roman"/>
          <w:kern w:val="0"/>
          <w:lang w:eastAsia="ar-SA" w:bidi="ar-SA"/>
        </w:rPr>
        <w:softHyphen/>
        <w:t>wychowawczym, realizowanym przez wszystkich nauczycieli za pośrednictwem wszystk</w:t>
      </w:r>
      <w:r w:rsidR="005959C8">
        <w:rPr>
          <w:rFonts w:eastAsia="Times New Roman" w:cs="Times New Roman"/>
          <w:kern w:val="0"/>
          <w:lang w:eastAsia="ar-SA" w:bidi="ar-SA"/>
        </w:rPr>
        <w:t xml:space="preserve">ich zajęć pozalekcyjnych  </w:t>
      </w:r>
      <w:r w:rsidRPr="00162FBA">
        <w:rPr>
          <w:rFonts w:eastAsia="Times New Roman" w:cs="Times New Roman"/>
          <w:kern w:val="0"/>
          <w:lang w:eastAsia="ar-SA" w:bidi="ar-SA"/>
        </w:rPr>
        <w:t>w ścisłej współpracy ze środowiskiem lokalnym.</w:t>
      </w:r>
    </w:p>
    <w:p w:rsidR="00790FFC" w:rsidRPr="00162FBA" w:rsidRDefault="00790FFC" w:rsidP="005959C8">
      <w:pPr>
        <w:widowControl/>
        <w:ind w:firstLine="708"/>
        <w:rPr>
          <w:rFonts w:eastAsia="Times New Roman" w:cs="Times New Roman"/>
          <w:kern w:val="0"/>
          <w:lang w:eastAsia="ar-SA" w:bidi="ar-SA"/>
        </w:rPr>
      </w:pPr>
    </w:p>
    <w:p w:rsidR="00C8401B" w:rsidRPr="00162FBA" w:rsidRDefault="00C8401B" w:rsidP="00C8401B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A35013" w:rsidRPr="00521DC2" w:rsidRDefault="00D30119" w:rsidP="00790FFC">
      <w:pPr>
        <w:widowControl/>
        <w:ind w:firstLine="708"/>
        <w:jc w:val="center"/>
        <w:rPr>
          <w:rFonts w:eastAsia="Arial" w:cs="Times New Roman"/>
          <w:b/>
          <w:bCs/>
          <w:i/>
          <w:iCs/>
          <w:color w:val="000000"/>
        </w:rPr>
      </w:pPr>
      <w:r w:rsidRPr="00521DC2">
        <w:rPr>
          <w:rFonts w:eastAsia="Times New Roman" w:cs="Times New Roman"/>
          <w:b/>
          <w:kern w:val="0"/>
          <w:lang w:eastAsia="ar-SA" w:bidi="ar-SA"/>
        </w:rPr>
        <w:t>V</w:t>
      </w:r>
      <w:r w:rsidR="00521DC2" w:rsidRPr="00521DC2">
        <w:rPr>
          <w:rFonts w:eastAsia="Times New Roman" w:cs="Times New Roman"/>
          <w:b/>
          <w:kern w:val="0"/>
          <w:lang w:eastAsia="ar-SA" w:bidi="ar-SA"/>
        </w:rPr>
        <w:t>II</w:t>
      </w:r>
      <w:r w:rsidRPr="00521DC2">
        <w:rPr>
          <w:rFonts w:eastAsia="Times New Roman" w:cs="Times New Roman"/>
          <w:b/>
          <w:kern w:val="0"/>
          <w:lang w:eastAsia="ar-SA" w:bidi="ar-SA"/>
        </w:rPr>
        <w:t xml:space="preserve">I. </w:t>
      </w:r>
      <w:r w:rsidR="00A35013" w:rsidRPr="00521DC2">
        <w:rPr>
          <w:rFonts w:eastAsia="Arial" w:cs="Times New Roman"/>
          <w:b/>
          <w:bCs/>
          <w:color w:val="000000"/>
        </w:rPr>
        <w:t>STRUKTURA ODDZIAŁYWAŃ WYCHOWAWCZYCH</w:t>
      </w:r>
    </w:p>
    <w:p w:rsidR="00A35013" w:rsidRDefault="00A35013" w:rsidP="00C8401B">
      <w:pPr>
        <w:widowControl/>
        <w:ind w:firstLine="708"/>
        <w:jc w:val="both"/>
        <w:rPr>
          <w:rFonts w:eastAsia="Arial" w:cs="Times New Roman"/>
          <w:bCs/>
          <w:i/>
          <w:iCs/>
          <w:color w:val="000000"/>
        </w:rPr>
      </w:pPr>
    </w:p>
    <w:p w:rsidR="00C8401B" w:rsidRDefault="00D30119" w:rsidP="00C8401B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162FBA">
        <w:rPr>
          <w:rFonts w:eastAsia="Times New Roman" w:cs="Times New Roman"/>
          <w:kern w:val="0"/>
          <w:lang w:eastAsia="ar-SA" w:bidi="ar-SA"/>
        </w:rPr>
        <w:t>Program wychowawczo- profilaktyczny</w:t>
      </w:r>
      <w:r w:rsidR="00C8401B" w:rsidRPr="00162FBA">
        <w:rPr>
          <w:rFonts w:eastAsia="Times New Roman" w:cs="Times New Roman"/>
          <w:kern w:val="0"/>
          <w:lang w:eastAsia="ar-SA" w:bidi="ar-SA"/>
        </w:rPr>
        <w:t xml:space="preserve"> Zespołu Szkół w Dubience zawiera się w działach:</w:t>
      </w:r>
    </w:p>
    <w:p w:rsidR="008A0E05" w:rsidRPr="00162FBA" w:rsidRDefault="008A0E05" w:rsidP="00C8401B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</w:p>
    <w:p w:rsidR="008A0E05" w:rsidRPr="005959C8" w:rsidRDefault="008A0E05" w:rsidP="00790FFC">
      <w:pPr>
        <w:pStyle w:val="Akapitzlist"/>
        <w:widowControl/>
        <w:numPr>
          <w:ilvl w:val="2"/>
          <w:numId w:val="36"/>
        </w:numPr>
        <w:tabs>
          <w:tab w:val="num" w:pos="1515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t>Funkcjonowanie w społeczności szkolnej</w:t>
      </w:r>
    </w:p>
    <w:p w:rsidR="008A0E05" w:rsidRPr="005959C8" w:rsidRDefault="008A0E05" w:rsidP="00790FFC">
      <w:pPr>
        <w:pStyle w:val="Akapitzlist"/>
        <w:widowControl/>
        <w:numPr>
          <w:ilvl w:val="2"/>
          <w:numId w:val="36"/>
        </w:numPr>
        <w:tabs>
          <w:tab w:val="num" w:pos="1515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t>Współpraca z rodzicami</w:t>
      </w:r>
    </w:p>
    <w:p w:rsidR="008A0E05" w:rsidRPr="005959C8" w:rsidRDefault="005959C8" w:rsidP="00790FFC">
      <w:pPr>
        <w:pStyle w:val="Akapitzlist"/>
        <w:widowControl/>
        <w:numPr>
          <w:ilvl w:val="2"/>
          <w:numId w:val="36"/>
        </w:numPr>
        <w:tabs>
          <w:tab w:val="num" w:pos="1515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t>Wychowanie patriotyczne</w:t>
      </w:r>
    </w:p>
    <w:p w:rsidR="008A0E05" w:rsidRPr="005959C8" w:rsidRDefault="005959C8" w:rsidP="00790FFC">
      <w:pPr>
        <w:pStyle w:val="Akapitzlist"/>
        <w:widowControl/>
        <w:numPr>
          <w:ilvl w:val="2"/>
          <w:numId w:val="36"/>
        </w:numPr>
        <w:tabs>
          <w:tab w:val="num" w:pos="1418"/>
          <w:tab w:val="num" w:pos="1515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lastRenderedPageBreak/>
        <w:t>Wychowanie prozdrowotne</w:t>
      </w:r>
    </w:p>
    <w:p w:rsidR="008A0E05" w:rsidRPr="005959C8" w:rsidRDefault="005959C8" w:rsidP="00790FFC">
      <w:pPr>
        <w:pStyle w:val="Akapitzlist"/>
        <w:widowControl/>
        <w:numPr>
          <w:ilvl w:val="2"/>
          <w:numId w:val="36"/>
        </w:numPr>
        <w:tabs>
          <w:tab w:val="num" w:pos="1515"/>
          <w:tab w:val="left" w:pos="1605"/>
          <w:tab w:val="left" w:pos="1620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t>Edukacja-ekologiczna</w:t>
      </w:r>
    </w:p>
    <w:p w:rsidR="008A0E05" w:rsidRPr="005959C8" w:rsidRDefault="008A0E05" w:rsidP="00790FFC">
      <w:pPr>
        <w:pStyle w:val="Akapitzlist"/>
        <w:widowControl/>
        <w:numPr>
          <w:ilvl w:val="2"/>
          <w:numId w:val="36"/>
        </w:numPr>
        <w:tabs>
          <w:tab w:val="num" w:pos="1515"/>
          <w:tab w:val="left" w:pos="1620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t xml:space="preserve">Dziedzictwo kulturowe </w:t>
      </w:r>
      <w:r w:rsidR="005959C8" w:rsidRPr="005959C8">
        <w:rPr>
          <w:rFonts w:eastAsia="Times New Roman" w:cs="Times New Roman"/>
          <w:kern w:val="0"/>
          <w:szCs w:val="28"/>
          <w:lang w:eastAsia="ar-SA" w:bidi="ar-SA"/>
        </w:rPr>
        <w:t xml:space="preserve"> Polski i świata</w:t>
      </w:r>
    </w:p>
    <w:p w:rsidR="00C8401B" w:rsidRPr="00521DC2" w:rsidRDefault="008A0E05" w:rsidP="00521DC2">
      <w:pPr>
        <w:pStyle w:val="Akapitzlist"/>
        <w:widowControl/>
        <w:numPr>
          <w:ilvl w:val="2"/>
          <w:numId w:val="36"/>
        </w:numPr>
        <w:tabs>
          <w:tab w:val="num" w:pos="1515"/>
          <w:tab w:val="left" w:pos="1620"/>
        </w:tabs>
        <w:spacing w:line="360" w:lineRule="auto"/>
        <w:jc w:val="both"/>
        <w:rPr>
          <w:rFonts w:eastAsia="Times New Roman" w:cs="Times New Roman"/>
          <w:kern w:val="0"/>
          <w:szCs w:val="28"/>
          <w:lang w:eastAsia="ar-SA" w:bidi="ar-SA"/>
        </w:rPr>
      </w:pPr>
      <w:r w:rsidRPr="005959C8">
        <w:rPr>
          <w:rFonts w:eastAsia="Times New Roman" w:cs="Times New Roman"/>
          <w:kern w:val="0"/>
          <w:szCs w:val="28"/>
          <w:lang w:eastAsia="ar-SA" w:bidi="ar-SA"/>
        </w:rPr>
        <w:t>Samorządność szkolna</w:t>
      </w:r>
    </w:p>
    <w:p w:rsidR="00C8401B" w:rsidRPr="00162FBA" w:rsidRDefault="00C8401B" w:rsidP="00C8401B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</w:p>
    <w:tbl>
      <w:tblPr>
        <w:tblW w:w="1389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8100"/>
        <w:gridCol w:w="1800"/>
        <w:gridCol w:w="1155"/>
      </w:tblGrid>
      <w:tr w:rsidR="00C8401B" w:rsidRPr="00162FBA" w:rsidTr="004507AD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9C8" w:rsidRDefault="005959C8" w:rsidP="005959C8">
            <w:pPr>
              <w:widowControl/>
              <w:tabs>
                <w:tab w:val="num" w:pos="1515"/>
              </w:tabs>
              <w:spacing w:line="360" w:lineRule="auto"/>
              <w:jc w:val="both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</w:p>
          <w:p w:rsidR="00C8401B" w:rsidRPr="005959C8" w:rsidRDefault="005959C8" w:rsidP="005959C8">
            <w:pPr>
              <w:pStyle w:val="Akapitzlist"/>
              <w:widowControl/>
              <w:spacing w:line="360" w:lineRule="auto"/>
              <w:ind w:left="1800"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5959C8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FUNKCJONOWANIE W SPOŁECZNOŚCI SZKOLNEJ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Cele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Zadania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Odpowiedzialny  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Termin realizacji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spacing w:before="24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l. Integracja aspołeczności szkolnej i zespołów klasowych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790FFC">
            <w:pPr>
              <w:widowControl/>
              <w:numPr>
                <w:ilvl w:val="0"/>
                <w:numId w:val="27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Stworzenie dobrze działających zespołów klasowych: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budowanie właściwych relacji z rówieśnikami, przygotowanie do    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prawidłowego funkcjonowania w grupie oraz pełnienia odpowiednich ról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ab/>
              <w:t>- organizowanie imprez i świąt o charakterze sprzyjającym</w:t>
            </w: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ab/>
              <w:t>integracji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ab/>
              <w:t>- organizowanie wycieczek szkolnych</w:t>
            </w:r>
            <w:r w:rsidR="00D97628">
              <w:rPr>
                <w:rFonts w:eastAsia="Times New Roman" w:cs="Times New Roman"/>
                <w:kern w:val="0"/>
                <w:lang w:eastAsia="ar-SA" w:bidi="ar-SA"/>
              </w:rPr>
              <w:t>, obozów szkoleniowych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ab/>
              <w:t>- stworzenie sprawnie działającego systemu pomocy koleżeńskiej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27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Współtworzenie tradycji szkoły:</w:t>
            </w:r>
          </w:p>
          <w:p w:rsidR="00C8401B" w:rsidRPr="00162FBA" w:rsidRDefault="00C8401B" w:rsidP="00A73454">
            <w:pPr>
              <w:widowControl/>
              <w:ind w:left="65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- ślubowanie uczniów klas I</w:t>
            </w:r>
          </w:p>
          <w:p w:rsidR="00C8401B" w:rsidRDefault="00C8401B" w:rsidP="00C8401B">
            <w:pPr>
              <w:widowControl/>
              <w:ind w:left="65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- udział w Święcie Patrona Szkoły</w:t>
            </w:r>
          </w:p>
          <w:p w:rsidR="00D97628" w:rsidRPr="00162FBA" w:rsidRDefault="00D97628" w:rsidP="00D97628">
            <w:pPr>
              <w:widowControl/>
              <w:ind w:left="65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- kronika szkolna</w:t>
            </w:r>
          </w:p>
          <w:p w:rsidR="00D97628" w:rsidRPr="00162FBA" w:rsidRDefault="00D97628" w:rsidP="00D97628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 wychowawcy, nauczyciele odpowiedzialni za   Dzień Patrona, opiekun kroniki szkolnej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Czerwiec-październik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spacing w:before="240"/>
              <w:ind w:left="289" w:hanging="289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2. Rozwijanie osobowości ucznia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790FFC">
            <w:pPr>
              <w:widowControl/>
              <w:numPr>
                <w:ilvl w:val="0"/>
                <w:numId w:val="28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Kształtowanie właściwych postaw: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znajomość i stosowanie wartości i norm życia społecznego - wyrabianie  </w:t>
            </w:r>
          </w:p>
          <w:p w:rsidR="00C8401B" w:rsidRPr="00162FBA" w:rsidRDefault="00C8401B" w:rsidP="00C8401B">
            <w:pPr>
              <w:widowControl/>
              <w:ind w:left="66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     poczucia własnej wartości  przez wychowanków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rozwój uzdolnień i zainteresowań (koła, konkursy)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przygotowanie do rozpoznawania wartości moralnych, dokonywania wyborów i hierarchizacji wartości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kształcenie umiejętności słuchania innych i rozumienia ich poglądów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 xml:space="preserve">rozwój empatii i asertywności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Zapobieganie</w:t>
            </w:r>
            <w:r w:rsidR="00EC067E">
              <w:rPr>
                <w:rFonts w:eastAsia="Times New Roman" w:cs="Times New Roman"/>
                <w:kern w:val="0"/>
                <w:lang w:eastAsia="ar-SA" w:bidi="ar-SA"/>
              </w:rPr>
              <w:t xml:space="preserve"> agresji i</w:t>
            </w: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przemocy wśród uczniów </w:t>
            </w:r>
          </w:p>
          <w:p w:rsidR="00EC067E" w:rsidRPr="00EC067E" w:rsidRDefault="00EC067E" w:rsidP="00EC067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t>R</w:t>
            </w:r>
            <w:r w:rsidRPr="00A15858">
              <w:t>ozpoznanie uczniów ze SPE i organizacja dla nich pomocy ped</w:t>
            </w:r>
            <w:r>
              <w:t>agogiczno</w:t>
            </w:r>
            <w:r w:rsidRPr="00A15858">
              <w:t>-psychologicznej.</w:t>
            </w:r>
            <w:r>
              <w:t xml:space="preserve"> </w:t>
            </w:r>
          </w:p>
          <w:p w:rsidR="00EC067E" w:rsidRDefault="00EC067E" w:rsidP="00EC067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t>Zajęcia z psychologiem.</w:t>
            </w:r>
          </w:p>
          <w:p w:rsidR="00C8401B" w:rsidRDefault="00C8401B" w:rsidP="00EC067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Udział w zajęciach wyrównawczych</w:t>
            </w:r>
          </w:p>
          <w:p w:rsidR="0050251A" w:rsidRPr="00162FBA" w:rsidRDefault="0050251A" w:rsidP="00EC067E">
            <w:pPr>
              <w:widowControl/>
              <w:numPr>
                <w:ilvl w:val="0"/>
                <w:numId w:val="28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Działalność Klubu Wolontariatu i PCK.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5959C8" w:rsidRDefault="005959C8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wychowawcy,</w:t>
            </w:r>
          </w:p>
          <w:p w:rsidR="00C8401B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nauczyciele przedmiotów</w:t>
            </w:r>
            <w:r w:rsidR="005959C8">
              <w:rPr>
                <w:rFonts w:eastAsia="Times New Roman" w:cs="Times New Roman"/>
                <w:kern w:val="0"/>
                <w:lang w:eastAsia="ar-SA" w:bidi="ar-SA"/>
              </w:rPr>
              <w:t>,</w:t>
            </w:r>
          </w:p>
          <w:p w:rsidR="005959C8" w:rsidRPr="00162FBA" w:rsidRDefault="005959C8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psycholog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rPr>
          <w:cantSplit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FFC" w:rsidRPr="00162FBA" w:rsidRDefault="00790FFC" w:rsidP="00C8401B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WSPÓŁPRACA Z RODZICAMI</w:t>
            </w:r>
          </w:p>
          <w:p w:rsidR="00C8401B" w:rsidRPr="00162FBA" w:rsidRDefault="00C8401B" w:rsidP="00790FFC">
            <w:pPr>
              <w:keepNext/>
              <w:widowControl/>
              <w:tabs>
                <w:tab w:val="num" w:pos="432"/>
              </w:tabs>
              <w:snapToGrid w:val="0"/>
              <w:outlineLvl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790FFC">
            <w:pPr>
              <w:widowControl/>
              <w:numPr>
                <w:ilvl w:val="0"/>
                <w:numId w:val="19"/>
              </w:numPr>
              <w:snapToGrid w:val="0"/>
              <w:spacing w:before="240"/>
              <w:ind w:left="289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Wspieranie rodziców   w dziedzinie wychowania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790FFC">
            <w:pPr>
              <w:widowControl/>
              <w:numPr>
                <w:ilvl w:val="0"/>
                <w:numId w:val="29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Współpraca z rodzicami w zakresie wychowania dzieci: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spotkania z rodzicami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pedagogizacja rodziców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organizowanie wspólnych imprez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29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Pomoc uczniom z rodzin zagrożonych niedostosowaniem społecznym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 wychowawcy, psycholog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790FFC">
            <w:pPr>
              <w:widowControl/>
              <w:numPr>
                <w:ilvl w:val="0"/>
                <w:numId w:val="19"/>
              </w:numPr>
              <w:snapToGrid w:val="0"/>
              <w:ind w:left="289" w:hanging="284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Aktywność rodziców   w szkole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EC" w:rsidRPr="00162FBA" w:rsidRDefault="00C8401B" w:rsidP="00790FFC">
            <w:pPr>
              <w:widowControl/>
              <w:numPr>
                <w:ilvl w:val="0"/>
                <w:numId w:val="30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Tworzenie i funkcjonowanie Rady Rodziców.</w:t>
            </w:r>
          </w:p>
          <w:p w:rsidR="00162FBA" w:rsidRDefault="00C8401B" w:rsidP="00790FFC">
            <w:pPr>
              <w:widowControl/>
              <w:numPr>
                <w:ilvl w:val="0"/>
                <w:numId w:val="30"/>
              </w:numPr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Opiniowanie</w:t>
            </w:r>
            <w:r w:rsidR="002819CC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2F62EC" w:rsidRPr="00162FBA">
              <w:rPr>
                <w:rFonts w:eastAsia="Times New Roman" w:cs="Times New Roman"/>
                <w:kern w:val="0"/>
                <w:lang w:eastAsia="ar-SA" w:bidi="ar-SA"/>
              </w:rPr>
              <w:t>Programu</w:t>
            </w:r>
            <w:r w:rsidR="00162FBA"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wychowawczo-profilaktycznego szkoły.</w:t>
            </w:r>
          </w:p>
          <w:p w:rsidR="002819CC" w:rsidRPr="00162FBA" w:rsidRDefault="002819CC" w:rsidP="00790FFC">
            <w:pPr>
              <w:widowControl/>
              <w:numPr>
                <w:ilvl w:val="0"/>
                <w:numId w:val="30"/>
              </w:numPr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Udział w imprezach i uroczystościach szkolnych.</w:t>
            </w:r>
          </w:p>
          <w:p w:rsidR="00C8401B" w:rsidRPr="00162FBA" w:rsidRDefault="00C8401B" w:rsidP="0050251A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 wychowawcy, cała Rada Pedagogiczna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rPr>
          <w:cantSplit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790FFC">
            <w:pPr>
              <w:keepNext/>
              <w:widowControl/>
              <w:numPr>
                <w:ilvl w:val="0"/>
                <w:numId w:val="11"/>
              </w:numPr>
              <w:snapToGrid w:val="0"/>
              <w:outlineLvl w:val="1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left="360"/>
              <w:jc w:val="center"/>
              <w:outlineLvl w:val="1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WYCHOWANIE PATRIOTYCZNE</w:t>
            </w:r>
          </w:p>
          <w:p w:rsidR="00C8401B" w:rsidRPr="00162FBA" w:rsidRDefault="00C8401B" w:rsidP="00C8401B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20"/>
              </w:numPr>
              <w:snapToGrid w:val="0"/>
              <w:spacing w:line="100" w:lineRule="atLeast"/>
              <w:ind w:left="289" w:hanging="284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Tworzenie klimatu  miłości dla małej                i wielkiej Ojczyzny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Edukacja regionalna: </w:t>
            </w:r>
          </w:p>
          <w:p w:rsidR="00C8401B" w:rsidRPr="00D97628" w:rsidRDefault="00C8401B" w:rsidP="00D97628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poznanie tradycji regionu i jego dorobku kulturalnego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opieka nad grobami żołnierskimi</w:t>
            </w:r>
          </w:p>
          <w:p w:rsidR="001B4DF1" w:rsidRDefault="00C8401B" w:rsidP="000C33D5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afterLines="60" w:after="144" w:line="276" w:lineRule="auto"/>
              <w:rPr>
                <w:rFonts w:cstheme="minorHAnsi"/>
              </w:rPr>
            </w:pPr>
            <w:r w:rsidRPr="001B4DF1">
              <w:rPr>
                <w:rFonts w:eastAsia="Times New Roman" w:cs="Times New Roman"/>
                <w:kern w:val="0"/>
                <w:lang w:eastAsia="ar-SA" w:bidi="ar-SA"/>
              </w:rPr>
              <w:t>Uroczystości z okazji rocznic i świąt regionalnych i państwowych</w:t>
            </w:r>
            <w:r w:rsidR="001B4DF1">
              <w:rPr>
                <w:rFonts w:eastAsia="Times New Roman" w:cs="Times New Roman"/>
                <w:kern w:val="0"/>
                <w:lang w:eastAsia="ar-SA" w:bidi="ar-SA"/>
              </w:rPr>
              <w:t>-</w:t>
            </w:r>
            <w:r w:rsidR="001B4DF1" w:rsidRPr="001B4DF1">
              <w:rPr>
                <w:rFonts w:cstheme="minorHAnsi"/>
              </w:rPr>
              <w:t xml:space="preserve">pielęgnowanie polskości, tradycji, historii, miejsc pamięci, chwały </w:t>
            </w:r>
            <w:r w:rsidR="001B4DF1">
              <w:rPr>
                <w:rFonts w:cstheme="minorHAnsi"/>
              </w:rPr>
              <w:t xml:space="preserve">i </w:t>
            </w:r>
            <w:r w:rsidR="001B4DF1" w:rsidRPr="001B4DF1">
              <w:rPr>
                <w:rFonts w:cstheme="minorHAnsi"/>
              </w:rPr>
              <w:t>bohaterów narodowych;</w:t>
            </w:r>
          </w:p>
          <w:p w:rsidR="000F2108" w:rsidRDefault="000F2108" w:rsidP="000C33D5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afterLines="60" w:after="144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Realizacja Programu pilotażowego </w:t>
            </w:r>
            <w:r w:rsidR="00A73454">
              <w:rPr>
                <w:rFonts w:cstheme="minorHAnsi"/>
              </w:rPr>
              <w:t xml:space="preserve">dla klas mundurowych </w:t>
            </w:r>
            <w:r>
              <w:rPr>
                <w:rFonts w:cstheme="minorHAnsi"/>
              </w:rPr>
              <w:t xml:space="preserve"> MON</w:t>
            </w:r>
          </w:p>
          <w:p w:rsidR="002819CC" w:rsidRDefault="00EC067E" w:rsidP="000C33D5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afterLines="60" w:after="144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</w:t>
            </w:r>
            <w:r w:rsidR="002819CC">
              <w:rPr>
                <w:rFonts w:cstheme="minorHAnsi"/>
              </w:rPr>
              <w:t xml:space="preserve">Powiatowego Konkursu Historycznego dla gimnazjalistów </w:t>
            </w:r>
            <w:r w:rsidR="002819CC">
              <w:rPr>
                <w:rFonts w:cstheme="minorHAnsi"/>
              </w:rPr>
              <w:lastRenderedPageBreak/>
              <w:t>„Tadeusz Kościuszko – życie i czyny”</w:t>
            </w:r>
          </w:p>
          <w:p w:rsidR="00EC067E" w:rsidRPr="001B4DF1" w:rsidRDefault="002819CC" w:rsidP="000C33D5">
            <w:pPr>
              <w:pStyle w:val="Akapitzlist"/>
              <w:widowControl/>
              <w:numPr>
                <w:ilvl w:val="0"/>
                <w:numId w:val="21"/>
              </w:numPr>
              <w:suppressAutoHyphens w:val="0"/>
              <w:spacing w:afterLines="60" w:after="144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Organizacja Powiatowego Festiwalu Piosenki Żołnierskiej i Patriotycznej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21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Współpraca z: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Policją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Parafią Św. Trójcy w Dubience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Ośrodkiem Pomocy Społecznej w Dubience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Poradnią Psychologiczno-Pedagogiczną w Dubience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Domem Kultury w Dubience</w:t>
            </w:r>
          </w:p>
          <w:p w:rsidR="00C8401B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Publiczną Biblioteką Gminy Dubienka</w:t>
            </w:r>
            <w:r w:rsidR="00D9762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:rsidR="00D97628" w:rsidRDefault="00D97628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Środowiskiem 27 WDP AK</w:t>
            </w:r>
          </w:p>
          <w:p w:rsidR="00D97628" w:rsidRPr="00162FBA" w:rsidRDefault="00D97628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Jednostkami WP i Placówkami SG</w:t>
            </w:r>
          </w:p>
          <w:p w:rsidR="00C8401B" w:rsidRPr="00162FBA" w:rsidRDefault="00C8401B" w:rsidP="00C8401B">
            <w:pPr>
              <w:widowControl/>
              <w:ind w:left="102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 xml:space="preserve"> Wychowawcy, nauczyciele historii, służby granicznej, edukacji wojskowej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22"/>
              </w:numPr>
              <w:snapToGrid w:val="0"/>
              <w:ind w:left="289" w:hanging="284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Przygotowanie uczniów do aktywnego włączenia się w życie społeczeństwa lokalnego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17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Reprezentowanie szkoły w imprezach lokalnych (Rocznica bitwy pod Dubienką, Dz</w:t>
            </w:r>
            <w:r w:rsidR="00D97628">
              <w:rPr>
                <w:rFonts w:eastAsia="Times New Roman" w:cs="Times New Roman"/>
                <w:kern w:val="0"/>
                <w:lang w:eastAsia="ar-SA" w:bidi="ar-SA"/>
              </w:rPr>
              <w:t>ień Niepodległości</w:t>
            </w: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), zawodach sportowych, prezentowanie dorobku artystycznego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Działania w zakresie zintegrowania uczniów szkół z terenu gminy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 wychowawcy nauczyciel</w:t>
            </w:r>
            <w:r w:rsidR="001B4DF1">
              <w:rPr>
                <w:rFonts w:eastAsia="Times New Roman" w:cs="Times New Roman"/>
                <w:kern w:val="0"/>
                <w:lang w:eastAsia="ar-SA" w:bidi="ar-SA"/>
              </w:rPr>
              <w:t>e</w:t>
            </w: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historii,</w:t>
            </w:r>
          </w:p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j. polskiego.</w:t>
            </w:r>
          </w:p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rPr>
          <w:cantSplit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ind w:firstLine="720"/>
              <w:jc w:val="center"/>
              <w:outlineLvl w:val="1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WYCHOWANIE PROZDROWOTNE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C8401B">
            <w:pPr>
              <w:widowControl/>
              <w:snapToGrid w:val="0"/>
              <w:spacing w:line="100" w:lineRule="atLeast"/>
              <w:ind w:left="289" w:hanging="289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l. Poznanie zagrożeń    cywilizacyjnych                  i naturalnych</w:t>
            </w:r>
          </w:p>
          <w:p w:rsidR="00C8401B" w:rsidRPr="00162FBA" w:rsidRDefault="00C8401B" w:rsidP="00C8401B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C8401B">
            <w:pPr>
              <w:widowControl/>
              <w:numPr>
                <w:ilvl w:val="0"/>
                <w:numId w:val="2"/>
              </w:numPr>
              <w:tabs>
                <w:tab w:val="clear" w:pos="707"/>
                <w:tab w:val="num" w:pos="720"/>
              </w:tabs>
              <w:snapToGrid w:val="0"/>
              <w:ind w:left="720" w:hanging="36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Zapoznanie z zasadami warunkującymi zdrowie i sprawność fizyczną oraz umiejętne wdrażanie ich w życie.</w:t>
            </w:r>
          </w:p>
          <w:p w:rsidR="00C8401B" w:rsidRPr="00162FBA" w:rsidRDefault="00C8401B" w:rsidP="00C8401B">
            <w:pPr>
              <w:widowControl/>
              <w:numPr>
                <w:ilvl w:val="0"/>
                <w:numId w:val="2"/>
              </w:numPr>
              <w:tabs>
                <w:tab w:val="clear" w:pos="707"/>
                <w:tab w:val="num" w:pos="720"/>
              </w:tabs>
              <w:ind w:left="720" w:hanging="36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Poznawanie i wdrażanie do przestrzegania zasad bezpieczeństwa         w szkole i podczas zajęć poza szkołą.</w:t>
            </w:r>
          </w:p>
          <w:p w:rsidR="00C8401B" w:rsidRPr="00162FBA" w:rsidRDefault="00C8401B" w:rsidP="00C8401B">
            <w:pPr>
              <w:widowControl/>
              <w:numPr>
                <w:ilvl w:val="0"/>
                <w:numId w:val="2"/>
              </w:numPr>
              <w:tabs>
                <w:tab w:val="clear" w:pos="707"/>
                <w:tab w:val="num" w:pos="720"/>
              </w:tabs>
              <w:ind w:left="720" w:hanging="36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Zapobieganie uzależnieniom: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nikotynizmowi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alkoholizmowi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narkomanii</w:t>
            </w:r>
          </w:p>
          <w:p w:rsidR="00C8401B" w:rsidRPr="00162FBA" w:rsidRDefault="00C8401B" w:rsidP="00C8401B">
            <w:pPr>
              <w:widowControl/>
              <w:ind w:left="36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4415F6">
            <w:pPr>
              <w:widowControl/>
              <w:ind w:left="72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Nauczyciele wychowania fizycznego. </w:t>
            </w:r>
            <w:proofErr w:type="spellStart"/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Wdż</w:t>
            </w:r>
            <w:proofErr w:type="spellEnd"/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, </w:t>
            </w:r>
          </w:p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edukacji dla bezpieczeństwa wychowawcy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 xml:space="preserve"> 2.Profilaktyka zagrożeń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23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Profilaktyka patologicznych zachowań</w:t>
            </w:r>
          </w:p>
          <w:p w:rsidR="004415F6" w:rsidRPr="004415F6" w:rsidRDefault="00C8401B" w:rsidP="004415F6">
            <w:pPr>
              <w:pStyle w:val="Akapitzlist"/>
              <w:widowControl/>
              <w:numPr>
                <w:ilvl w:val="0"/>
                <w:numId w:val="40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>przeciwstawianie się przemocy, brutalności, agresji,</w:t>
            </w:r>
            <w:r w:rsidR="00922A43">
              <w:rPr>
                <w:rFonts w:eastAsia="Times New Roman" w:cs="Times New Roman"/>
                <w:kern w:val="0"/>
                <w:lang w:eastAsia="ar-SA" w:bidi="ar-SA"/>
              </w:rPr>
              <w:t xml:space="preserve"> samookaleczeniom,  pornografii, kradzieżom</w:t>
            </w: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>, demoralizacji;</w:t>
            </w:r>
          </w:p>
          <w:p w:rsidR="00C8401B" w:rsidRPr="004415F6" w:rsidRDefault="00C8401B" w:rsidP="004415F6">
            <w:pPr>
              <w:pStyle w:val="Akapitzlist"/>
              <w:widowControl/>
              <w:numPr>
                <w:ilvl w:val="0"/>
                <w:numId w:val="40"/>
              </w:numPr>
              <w:rPr>
                <w:rFonts w:eastAsia="Times New Roman" w:cs="Times New Roman"/>
                <w:kern w:val="0"/>
                <w:lang w:eastAsia="ar-SA" w:bidi="ar-SA"/>
              </w:rPr>
            </w:pP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>selekcja programów tel</w:t>
            </w:r>
            <w:r w:rsidR="004415F6">
              <w:rPr>
                <w:rFonts w:eastAsia="Times New Roman" w:cs="Times New Roman"/>
                <w:kern w:val="0"/>
                <w:lang w:eastAsia="ar-SA" w:bidi="ar-SA"/>
              </w:rPr>
              <w:t xml:space="preserve">ewizyjnych </w:t>
            </w: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 xml:space="preserve"> i art. prasowych.</w:t>
            </w:r>
          </w:p>
          <w:p w:rsidR="00A35013" w:rsidRDefault="00C8401B" w:rsidP="00790FFC">
            <w:pPr>
              <w:widowControl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Zapoznanie z zagrożeniami płynącymi ze strony sekt. </w:t>
            </w:r>
          </w:p>
          <w:p w:rsidR="00A35013" w:rsidRPr="00A35013" w:rsidRDefault="00A35013" w:rsidP="00790FFC">
            <w:pPr>
              <w:widowControl/>
              <w:numPr>
                <w:ilvl w:val="0"/>
                <w:numId w:val="23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A35013">
              <w:rPr>
                <w:color w:val="000000"/>
                <w:spacing w:val="-2"/>
              </w:rPr>
              <w:t>Przeciwdziałania uzależnieniom od mediów, gier komputerowych,</w:t>
            </w:r>
          </w:p>
          <w:p w:rsidR="004415F6" w:rsidRPr="004415F6" w:rsidRDefault="00A35013" w:rsidP="004415F6">
            <w:pPr>
              <w:widowControl/>
              <w:ind w:left="785"/>
              <w:jc w:val="both"/>
              <w:rPr>
                <w:color w:val="000000"/>
                <w:spacing w:val="-2"/>
              </w:rPr>
            </w:pPr>
            <w:r w:rsidRPr="001A3C96">
              <w:rPr>
                <w:color w:val="000000"/>
                <w:spacing w:val="-2"/>
              </w:rPr>
              <w:t>Internetu;</w:t>
            </w:r>
          </w:p>
          <w:p w:rsidR="004415F6" w:rsidRPr="004415F6" w:rsidRDefault="004415F6" w:rsidP="004415F6">
            <w:pPr>
              <w:widowControl/>
              <w:numPr>
                <w:ilvl w:val="0"/>
                <w:numId w:val="23"/>
              </w:numPr>
              <w:rPr>
                <w:rFonts w:cs="Times New Roman"/>
                <w:color w:val="000000"/>
                <w:spacing w:val="-2"/>
                <w:szCs w:val="28"/>
                <w:lang w:eastAsia="zh-CN"/>
              </w:rPr>
            </w:pPr>
            <w:r w:rsidRPr="004415F6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>Realizacja</w:t>
            </w:r>
            <w:r w:rsidR="00D97628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 xml:space="preserve"> rekomendowanego</w:t>
            </w:r>
            <w:r w:rsidR="00922A43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 xml:space="preserve"> </w:t>
            </w:r>
            <w:r w:rsidR="00D97628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 xml:space="preserve"> programu</w:t>
            </w:r>
            <w:r w:rsidR="000F2108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 xml:space="preserve"> profilaktycznego</w:t>
            </w:r>
            <w:r w:rsidR="002819CC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 xml:space="preserve"> we współpracy </w:t>
            </w:r>
            <w:r w:rsidR="000F2108">
              <w:rPr>
                <w:rFonts w:cs="Times New Roman"/>
                <w:color w:val="000000"/>
                <w:spacing w:val="-2"/>
                <w:szCs w:val="28"/>
                <w:lang w:eastAsia="zh-CN"/>
              </w:rPr>
              <w:t xml:space="preserve">– „ARS – jak dbać o miłość” 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790FFC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 wychowawcy, Rada Pedagogiczna</w:t>
            </w: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790FFC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C8401B">
            <w:pPr>
              <w:widowControl/>
              <w:snapToGrid w:val="0"/>
              <w:ind w:left="289" w:hanging="289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3. Propagowanie zdrowego trybu życia</w:t>
            </w:r>
          </w:p>
          <w:p w:rsidR="00C8401B" w:rsidRPr="00162FBA" w:rsidRDefault="00C8401B" w:rsidP="00C8401B">
            <w:pPr>
              <w:widowControl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5F6" w:rsidRDefault="00C8401B" w:rsidP="004415F6">
            <w:pPr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Udział w rozgrywkach sportowych, zawodach wewnątrzszkolnych                    i międzyszkolnych.</w:t>
            </w:r>
          </w:p>
          <w:p w:rsidR="004415F6" w:rsidRDefault="00C8401B" w:rsidP="004415F6">
            <w:pPr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>Organizowanie wycieczek tury</w:t>
            </w:r>
            <w:r w:rsidR="002819CC">
              <w:rPr>
                <w:rFonts w:eastAsia="Times New Roman" w:cs="Times New Roman"/>
                <w:kern w:val="0"/>
                <w:lang w:eastAsia="ar-SA" w:bidi="ar-SA"/>
              </w:rPr>
              <w:t xml:space="preserve">styczno-krajoznawczych, </w:t>
            </w: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 xml:space="preserve">             </w:t>
            </w:r>
            <w:r w:rsidR="002819CC">
              <w:rPr>
                <w:rFonts w:eastAsia="Times New Roman" w:cs="Times New Roman"/>
                <w:kern w:val="0"/>
                <w:lang w:eastAsia="ar-SA" w:bidi="ar-SA"/>
              </w:rPr>
              <w:t xml:space="preserve">         </w:t>
            </w:r>
            <w:r w:rsidR="000F2108">
              <w:rPr>
                <w:rFonts w:eastAsia="Times New Roman" w:cs="Times New Roman"/>
                <w:kern w:val="0"/>
                <w:lang w:eastAsia="ar-SA" w:bidi="ar-SA"/>
              </w:rPr>
              <w:t xml:space="preserve"> gier terenowych, </w:t>
            </w:r>
            <w:proofErr w:type="spellStart"/>
            <w:r w:rsidR="000F2108">
              <w:rPr>
                <w:rFonts w:eastAsia="Times New Roman" w:cs="Times New Roman"/>
                <w:kern w:val="0"/>
                <w:lang w:eastAsia="ar-SA" w:bidi="ar-SA"/>
              </w:rPr>
              <w:t>wymarszy</w:t>
            </w:r>
            <w:proofErr w:type="spellEnd"/>
            <w:r w:rsidR="002819CC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:rsidR="004415F6" w:rsidRPr="004415F6" w:rsidRDefault="004415F6" w:rsidP="004415F6">
            <w:pPr>
              <w:widowControl/>
              <w:numPr>
                <w:ilvl w:val="0"/>
                <w:numId w:val="24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4415F6">
              <w:rPr>
                <w:rFonts w:eastAsia="Times New Roman" w:cs="Times New Roman"/>
                <w:kern w:val="0"/>
                <w:lang w:eastAsia="ar-SA" w:bidi="ar-SA"/>
              </w:rPr>
              <w:t xml:space="preserve"> Korygowanie wad postawy poprzez ćwiczenia na lekcjach wychowania   </w:t>
            </w:r>
          </w:p>
          <w:p w:rsidR="00C8401B" w:rsidRPr="00162FBA" w:rsidRDefault="004415F6" w:rsidP="004415F6">
            <w:pPr>
              <w:widowControl/>
              <w:snapToGrid w:val="0"/>
              <w:ind w:left="785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   fizycznego,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edukacji sportowo-obronnej</w:t>
            </w:r>
          </w:p>
          <w:p w:rsidR="00C8401B" w:rsidRDefault="002819CC" w:rsidP="00790FFC">
            <w:pPr>
              <w:widowControl/>
              <w:numPr>
                <w:ilvl w:val="0"/>
                <w:numId w:val="24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Współpraca z Ośrodkiem Zdrowia w Dubience</w:t>
            </w:r>
            <w:r w:rsidR="00C8401B" w:rsidRPr="00162FBA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</w:p>
          <w:p w:rsidR="002819CC" w:rsidRPr="00162FBA" w:rsidRDefault="002819CC" w:rsidP="00790FFC">
            <w:pPr>
              <w:widowControl/>
              <w:numPr>
                <w:ilvl w:val="0"/>
                <w:numId w:val="24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Realizacja program</w:t>
            </w:r>
            <w:r w:rsidR="0050251A">
              <w:rPr>
                <w:rFonts w:eastAsia="Times New Roman" w:cs="Times New Roman"/>
                <w:kern w:val="0"/>
                <w:lang w:eastAsia="ar-SA" w:bidi="ar-SA"/>
              </w:rPr>
              <w:t xml:space="preserve"> edukacyjnego</w:t>
            </w:r>
            <w:r w:rsidR="0050251A" w:rsidRPr="0050251A">
              <w:rPr>
                <w:rFonts w:eastAsia="Times New Roman" w:cs="Times New Roman"/>
                <w:kern w:val="0"/>
                <w:lang w:eastAsia="ar-SA" w:bidi="ar-SA"/>
              </w:rPr>
              <w:t xml:space="preserve"> „Wybierz Ż</w:t>
            </w:r>
            <w:r w:rsidR="0050251A">
              <w:rPr>
                <w:rFonts w:eastAsia="Times New Roman" w:cs="Times New Roman"/>
                <w:kern w:val="0"/>
                <w:lang w:eastAsia="ar-SA" w:bidi="ar-SA"/>
              </w:rPr>
              <w:t>ycie – Pierwszy Krok” poświęconego</w:t>
            </w:r>
            <w:r w:rsidR="0050251A" w:rsidRPr="0050251A">
              <w:rPr>
                <w:rFonts w:eastAsia="Times New Roman" w:cs="Times New Roman"/>
                <w:kern w:val="0"/>
                <w:lang w:eastAsia="ar-SA" w:bidi="ar-SA"/>
              </w:rPr>
              <w:t xml:space="preserve"> profilaktyce zakażeń HPV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790FFC" w:rsidP="00C8401B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 wychowawcy, cała Rada Pedagogiczna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790FFC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rPr>
          <w:cantSplit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keepNext/>
              <w:widowControl/>
              <w:tabs>
                <w:tab w:val="num" w:pos="432"/>
              </w:tabs>
              <w:snapToGrid w:val="0"/>
              <w:outlineLvl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790FFC" w:rsidP="00790FFC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 xml:space="preserve"> EDUKACJA EKOLOGICZNA</w:t>
            </w:r>
          </w:p>
          <w:p w:rsidR="00C8401B" w:rsidRPr="00162FBA" w:rsidRDefault="00C8401B" w:rsidP="00C8401B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25"/>
              </w:numPr>
              <w:snapToGrid w:val="0"/>
              <w:ind w:left="289" w:hanging="284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Kształtowanie właściwych relacji: człowiek-środowisko, poprzez rozumienie praw i procesów zachodzących                      w przyrodzie                           i gospodarce.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15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Zapoznanie z zagrożeniami środowiska naturalnego człowieka.</w:t>
            </w:r>
          </w:p>
          <w:p w:rsidR="00C8401B" w:rsidRPr="000F2108" w:rsidRDefault="00162FBA" w:rsidP="000F2108">
            <w:pPr>
              <w:widowControl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O</w:t>
            </w:r>
            <w:r w:rsidR="00C8401B"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rganizowanie imprez propagujących ochronę środowiska. </w:t>
            </w:r>
          </w:p>
          <w:p w:rsidR="00C8401B" w:rsidRDefault="00162FBA" w:rsidP="00790FFC">
            <w:pPr>
              <w:widowControl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O</w:t>
            </w:r>
            <w:r w:rsidR="00C8401B"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rganizowanie akcji służących poprawie stanu środowiska                         w najbliższym otoczeniu (Sprzątanie Świata, Dzień Ziemi) </w:t>
            </w:r>
          </w:p>
          <w:p w:rsidR="000F2108" w:rsidRPr="00162FBA" w:rsidRDefault="000F2108" w:rsidP="00790FFC">
            <w:pPr>
              <w:widowControl/>
              <w:numPr>
                <w:ilvl w:val="0"/>
                <w:numId w:val="15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Udział w Olimpiadzie Ekologicznej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Nauczyciel biologii, wychowawcy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rPr>
          <w:cantSplit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5959C8" w:rsidRPr="005959C8" w:rsidRDefault="005959C8" w:rsidP="005959C8">
            <w:pPr>
              <w:pStyle w:val="Akapitzlist"/>
              <w:widowControl/>
              <w:tabs>
                <w:tab w:val="left" w:pos="1620"/>
              </w:tabs>
              <w:spacing w:line="360" w:lineRule="auto"/>
              <w:ind w:left="1080"/>
              <w:jc w:val="center"/>
              <w:rPr>
                <w:rFonts w:eastAsia="Times New Roman" w:cs="Times New Roman"/>
                <w:kern w:val="0"/>
                <w:szCs w:val="28"/>
                <w:lang w:eastAsia="ar-SA" w:bidi="ar-SA"/>
              </w:rPr>
            </w:pPr>
            <w:r w:rsidRPr="005959C8">
              <w:rPr>
                <w:rFonts w:eastAsia="Times New Roman" w:cs="Times New Roman"/>
                <w:kern w:val="0"/>
                <w:szCs w:val="28"/>
                <w:lang w:eastAsia="ar-SA" w:bidi="ar-SA"/>
              </w:rPr>
              <w:t>DZIEDZICTWO KULTUROWE  POLSKI I ŚWIATA</w:t>
            </w:r>
          </w:p>
          <w:p w:rsidR="00C8401B" w:rsidRPr="00162FBA" w:rsidRDefault="00C8401B" w:rsidP="00790FFC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32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Uczestnictwo                w kulturze       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14"/>
              </w:numPr>
              <w:snapToGrid w:val="0"/>
              <w:spacing w:before="24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Rozwijanie zainteresowań czytelniczych.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Wyjazdy do kina, teatru.</w:t>
            </w:r>
          </w:p>
          <w:p w:rsidR="005C0CE2" w:rsidRDefault="00C8401B" w:rsidP="00790FFC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Wykorzystanie na lekcjach filmów i programów oświatowych. </w:t>
            </w:r>
          </w:p>
          <w:p w:rsidR="005C0CE2" w:rsidRDefault="00C8401B" w:rsidP="00790FFC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5C0CE2">
              <w:rPr>
                <w:rFonts w:eastAsia="Times New Roman" w:cs="Times New Roman"/>
                <w:kern w:val="0"/>
                <w:lang w:eastAsia="ar-SA" w:bidi="ar-SA"/>
              </w:rPr>
              <w:t>Kształcenie umiejętnego korzystania ze współczesnych środków   przekazu.</w:t>
            </w:r>
          </w:p>
          <w:p w:rsidR="00C8401B" w:rsidRPr="005C0CE2" w:rsidRDefault="005C0CE2" w:rsidP="00790FFC">
            <w:pPr>
              <w:widowControl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5C0CE2">
              <w:rPr>
                <w:color w:val="000000"/>
              </w:rPr>
              <w:t>Dbanie o kulturę osobistą, kulturę języka i godną postawę ucznia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Nauczyciele                 j. polskiego, wiedzy o kulturze, nauczyciel bibliotekarz, wychowawcy</w:t>
            </w:r>
          </w:p>
          <w:p w:rsidR="00C8401B" w:rsidRPr="00162FBA" w:rsidRDefault="00C8401B" w:rsidP="00C8401B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31"/>
              </w:numPr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Poznanie kultury                    i tradycji zjednoczonej Europy</w:t>
            </w:r>
          </w:p>
          <w:p w:rsidR="00C8401B" w:rsidRPr="00162FBA" w:rsidRDefault="00C8401B" w:rsidP="00C8401B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16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Kształcenie postaw tolerancji wobec odmienności kulturowej, rasowej, odmienności poglądów.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Uświadomienie roli kontaktów z innymi narodami</w:t>
            </w:r>
            <w:r w:rsidR="000F210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A73454"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="000F2108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="00A73454">
              <w:rPr>
                <w:rFonts w:eastAsia="Times New Roman" w:cs="Times New Roman"/>
                <w:kern w:val="0"/>
                <w:lang w:eastAsia="ar-SA" w:bidi="ar-SA"/>
              </w:rPr>
              <w:t>realizacja projektu edukacyjny „AIESEC”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1B4DF1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Nauczyciel</w:t>
            </w:r>
            <w:r w:rsidR="001B4DF1">
              <w:rPr>
                <w:rFonts w:eastAsia="Times New Roman" w:cs="Times New Roman"/>
                <w:kern w:val="0"/>
                <w:lang w:eastAsia="ar-SA" w:bidi="ar-SA"/>
              </w:rPr>
              <w:t>e</w:t>
            </w: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 WOS, historii, geografii, </w:t>
            </w:r>
            <w:r w:rsidR="001B4DF1">
              <w:rPr>
                <w:rFonts w:eastAsia="Times New Roman" w:cs="Times New Roman"/>
                <w:kern w:val="0"/>
                <w:lang w:eastAsia="ar-SA" w:bidi="ar-SA"/>
              </w:rPr>
              <w:t>języków obcych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  <w:tr w:rsidR="00C8401B" w:rsidRPr="00162FBA" w:rsidTr="004507AD">
        <w:trPr>
          <w:cantSplit/>
        </w:trPr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1B" w:rsidRPr="00162FBA" w:rsidRDefault="00790FFC" w:rsidP="00521DC2">
            <w:pPr>
              <w:widowControl/>
              <w:snapToGrid w:val="0"/>
              <w:spacing w:before="24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SAMORZĄDNOŚĆ SZKOLNA</w:t>
            </w:r>
          </w:p>
        </w:tc>
      </w:tr>
      <w:tr w:rsidR="00C8401B" w:rsidRPr="00162FBA" w:rsidTr="004507AD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33"/>
              </w:numPr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Wdrażanie do, samorządności uczniowskiej.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01B" w:rsidRPr="00162FBA" w:rsidRDefault="00C8401B" w:rsidP="00790FFC">
            <w:pPr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Powołanie Samorządu Uczniowskiego i jego opiekuna. </w:t>
            </w:r>
          </w:p>
          <w:p w:rsidR="00C8401B" w:rsidRPr="00162FBA" w:rsidRDefault="00C8401B" w:rsidP="00790FFC">
            <w:pPr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 xml:space="preserve">Wspólne działanie SU i samorządów klasowych. </w:t>
            </w:r>
          </w:p>
          <w:p w:rsidR="00C8401B" w:rsidRDefault="00C8401B" w:rsidP="00A73454">
            <w:pPr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Przygotowywanie imprez szkolnych przez SU</w:t>
            </w:r>
            <w:r w:rsidR="00A73454">
              <w:rPr>
                <w:rFonts w:eastAsia="Times New Roman" w:cs="Times New Roman"/>
                <w:kern w:val="0"/>
                <w:lang w:eastAsia="ar-SA" w:bidi="ar-SA"/>
              </w:rPr>
              <w:t>.</w:t>
            </w:r>
          </w:p>
          <w:p w:rsidR="00A73454" w:rsidRPr="00A73454" w:rsidRDefault="00A73454" w:rsidP="00A73454">
            <w:pPr>
              <w:widowControl/>
              <w:snapToGrid w:val="0"/>
              <w:ind w:left="785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Dyrektor,</w:t>
            </w: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Opiekun Samorządu Uczniowskiego, wychowawcy.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C8401B" w:rsidRPr="00162FBA" w:rsidRDefault="00C8401B" w:rsidP="00C8401B">
            <w:pPr>
              <w:widowControl/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162FBA">
              <w:rPr>
                <w:rFonts w:eastAsia="Times New Roman" w:cs="Times New Roman"/>
                <w:kern w:val="0"/>
                <w:lang w:eastAsia="ar-SA" w:bidi="ar-SA"/>
              </w:rPr>
              <w:t>Cały rok szkolny</w:t>
            </w:r>
          </w:p>
        </w:tc>
      </w:tr>
    </w:tbl>
    <w:p w:rsidR="00C8401B" w:rsidRPr="00162FBA" w:rsidRDefault="00C8401B" w:rsidP="00C8401B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5C0CE2" w:rsidRPr="00521DC2" w:rsidRDefault="005C0CE2" w:rsidP="00B72FF3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72FF3" w:rsidRPr="00521DC2" w:rsidRDefault="00521DC2" w:rsidP="00B72FF3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521DC2">
        <w:rPr>
          <w:rFonts w:cs="Times New Roman"/>
          <w:b/>
          <w:bCs/>
        </w:rPr>
        <w:t>IX</w:t>
      </w:r>
      <w:r w:rsidR="00B72FF3" w:rsidRPr="00521DC2">
        <w:rPr>
          <w:rFonts w:cs="Times New Roman"/>
          <w:b/>
          <w:bCs/>
        </w:rPr>
        <w:t xml:space="preserve">.  METODY I FORMY PRACY </w:t>
      </w:r>
    </w:p>
    <w:p w:rsidR="00C8401B" w:rsidRPr="00162FBA" w:rsidRDefault="00C8401B" w:rsidP="00C8401B">
      <w:pPr>
        <w:widowControl/>
        <w:jc w:val="both"/>
        <w:rPr>
          <w:rFonts w:eastAsia="Times New Roman" w:cs="Times New Roman"/>
          <w:kern w:val="0"/>
          <w:lang w:eastAsia="ar-SA" w:bidi="ar-SA"/>
        </w:rPr>
      </w:pPr>
    </w:p>
    <w:p w:rsidR="004507AD" w:rsidRPr="00162FBA" w:rsidRDefault="004507AD" w:rsidP="00790FFC">
      <w:pPr>
        <w:numPr>
          <w:ilvl w:val="0"/>
          <w:numId w:val="10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Treści programu będą realizowane podczas:</w:t>
      </w:r>
    </w:p>
    <w:p w:rsidR="004507AD" w:rsidRPr="00162FBA" w:rsidRDefault="006B43F7" w:rsidP="00790FFC">
      <w:pPr>
        <w:pStyle w:val="Akapitzlist"/>
        <w:numPr>
          <w:ilvl w:val="0"/>
          <w:numId w:val="34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Cs w:val="24"/>
          <w:lang w:eastAsia="pl-PL" w:bidi="ar-SA"/>
        </w:rPr>
      </w:pPr>
      <w:r w:rsidRPr="00162FBA">
        <w:rPr>
          <w:rFonts w:eastAsia="Times New Roman" w:cs="Times New Roman"/>
          <w:kern w:val="0"/>
          <w:szCs w:val="24"/>
          <w:lang w:eastAsia="pl-PL" w:bidi="ar-SA"/>
        </w:rPr>
        <w:t>z</w:t>
      </w:r>
      <w:r w:rsidR="004C0245" w:rsidRPr="00162FBA">
        <w:rPr>
          <w:rFonts w:eastAsia="Times New Roman" w:cs="Times New Roman"/>
          <w:kern w:val="0"/>
          <w:szCs w:val="24"/>
          <w:lang w:eastAsia="pl-PL" w:bidi="ar-SA"/>
        </w:rPr>
        <w:t>ajęć dydaktycznych</w:t>
      </w:r>
    </w:p>
    <w:p w:rsidR="00B72FF3" w:rsidRPr="00162FBA" w:rsidRDefault="004507AD" w:rsidP="00790FFC">
      <w:pPr>
        <w:pStyle w:val="Default"/>
        <w:numPr>
          <w:ilvl w:val="0"/>
          <w:numId w:val="34"/>
        </w:numPr>
        <w:spacing w:after="173"/>
        <w:rPr>
          <w:rFonts w:ascii="Times New Roman" w:hAnsi="Times New Roman" w:cs="Times New Roman"/>
        </w:rPr>
      </w:pPr>
      <w:r w:rsidRPr="00162FBA">
        <w:rPr>
          <w:rFonts w:ascii="Times New Roman" w:eastAsia="Times New Roman" w:hAnsi="Times New Roman" w:cs="Times New Roman"/>
          <w:kern w:val="0"/>
          <w:lang w:eastAsia="pl-PL" w:bidi="ar-SA"/>
        </w:rPr>
        <w:t>godzin wychowawczych</w:t>
      </w:r>
    </w:p>
    <w:p w:rsidR="004507AD" w:rsidRPr="00162FBA" w:rsidRDefault="00B72FF3" w:rsidP="00790FFC">
      <w:pPr>
        <w:pStyle w:val="Default"/>
        <w:numPr>
          <w:ilvl w:val="0"/>
          <w:numId w:val="34"/>
        </w:numPr>
        <w:spacing w:after="173"/>
        <w:rPr>
          <w:rFonts w:ascii="Times New Roman" w:hAnsi="Times New Roman" w:cs="Times New Roman"/>
        </w:rPr>
      </w:pPr>
      <w:r w:rsidRPr="00162FBA">
        <w:rPr>
          <w:rFonts w:ascii="Times New Roman" w:hAnsi="Times New Roman" w:cs="Times New Roman"/>
        </w:rPr>
        <w:lastRenderedPageBreak/>
        <w:t xml:space="preserve"> akademii, apeli szkolnych, uroczystości szkolnych i środowiskowych</w:t>
      </w:r>
    </w:p>
    <w:p w:rsidR="004507AD" w:rsidRPr="00162FBA" w:rsidRDefault="004507AD" w:rsidP="00790FFC">
      <w:pPr>
        <w:pStyle w:val="Akapitzlist"/>
        <w:numPr>
          <w:ilvl w:val="0"/>
          <w:numId w:val="34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Cs w:val="24"/>
          <w:lang w:eastAsia="pl-PL" w:bidi="ar-SA"/>
        </w:rPr>
      </w:pPr>
      <w:r w:rsidRPr="00162FBA">
        <w:rPr>
          <w:rFonts w:eastAsia="Times New Roman" w:cs="Times New Roman"/>
          <w:kern w:val="0"/>
          <w:szCs w:val="24"/>
          <w:lang w:eastAsia="pl-PL" w:bidi="ar-SA"/>
        </w:rPr>
        <w:t xml:space="preserve"> zajęć warsztatowych prowadzonych przez specjalistów</w:t>
      </w:r>
    </w:p>
    <w:p w:rsidR="004507AD" w:rsidRPr="00162FBA" w:rsidRDefault="004507AD" w:rsidP="00790FFC">
      <w:pPr>
        <w:pStyle w:val="Akapitzlist"/>
        <w:numPr>
          <w:ilvl w:val="0"/>
          <w:numId w:val="34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Cs w:val="24"/>
          <w:lang w:eastAsia="pl-PL" w:bidi="ar-SA"/>
        </w:rPr>
      </w:pPr>
      <w:r w:rsidRPr="00162FBA">
        <w:rPr>
          <w:rFonts w:eastAsia="Times New Roman" w:cs="Times New Roman"/>
          <w:kern w:val="0"/>
          <w:szCs w:val="24"/>
          <w:lang w:eastAsia="pl-PL" w:bidi="ar-SA"/>
        </w:rPr>
        <w:t>zajęć SKS</w:t>
      </w:r>
    </w:p>
    <w:p w:rsidR="00B72FF3" w:rsidRPr="00162FBA" w:rsidRDefault="004507AD" w:rsidP="00790FFC">
      <w:pPr>
        <w:pStyle w:val="Default"/>
        <w:numPr>
          <w:ilvl w:val="0"/>
          <w:numId w:val="34"/>
        </w:numPr>
        <w:spacing w:after="173"/>
        <w:rPr>
          <w:rFonts w:ascii="Times New Roman" w:hAnsi="Times New Roman" w:cs="Times New Roman"/>
        </w:rPr>
      </w:pPr>
      <w:r w:rsidRPr="00162FBA">
        <w:rPr>
          <w:rFonts w:ascii="Times New Roman" w:eastAsia="Times New Roman" w:hAnsi="Times New Roman" w:cs="Times New Roman"/>
          <w:kern w:val="0"/>
          <w:lang w:eastAsia="pl-PL" w:bidi="ar-SA"/>
        </w:rPr>
        <w:t>konkursów</w:t>
      </w:r>
      <w:r w:rsidR="00B72FF3" w:rsidRPr="00162FBA"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="00B72FF3" w:rsidRPr="00162FBA">
        <w:rPr>
          <w:rFonts w:ascii="Times New Roman" w:hAnsi="Times New Roman" w:cs="Times New Roman"/>
        </w:rPr>
        <w:t xml:space="preserve"> turniejów  i zawodów  sportowych</w:t>
      </w:r>
    </w:p>
    <w:p w:rsidR="00B72FF3" w:rsidRPr="00162FBA" w:rsidRDefault="00B72FF3" w:rsidP="00790FFC">
      <w:pPr>
        <w:pStyle w:val="Default"/>
        <w:numPr>
          <w:ilvl w:val="0"/>
          <w:numId w:val="34"/>
        </w:numPr>
        <w:spacing w:after="173"/>
        <w:rPr>
          <w:rFonts w:ascii="Times New Roman" w:hAnsi="Times New Roman" w:cs="Times New Roman"/>
        </w:rPr>
      </w:pPr>
      <w:r w:rsidRPr="00162FBA">
        <w:rPr>
          <w:rFonts w:ascii="Times New Roman" w:hAnsi="Times New Roman" w:cs="Times New Roman"/>
        </w:rPr>
        <w:t xml:space="preserve">udziału w seansach filmowych, spektaklach teatralnych </w:t>
      </w:r>
    </w:p>
    <w:p w:rsidR="004507AD" w:rsidRPr="00162FBA" w:rsidRDefault="00B72FF3" w:rsidP="00790FFC">
      <w:pPr>
        <w:pStyle w:val="Default"/>
        <w:numPr>
          <w:ilvl w:val="0"/>
          <w:numId w:val="34"/>
        </w:numPr>
        <w:spacing w:after="173"/>
        <w:rPr>
          <w:rFonts w:ascii="Times New Roman" w:hAnsi="Times New Roman" w:cs="Times New Roman"/>
        </w:rPr>
      </w:pPr>
      <w:r w:rsidRPr="00162FBA">
        <w:rPr>
          <w:rFonts w:ascii="Times New Roman" w:hAnsi="Times New Roman" w:cs="Times New Roman"/>
        </w:rPr>
        <w:t xml:space="preserve">udziału w imprezach artystycznych szkolnych i środowiskowych </w:t>
      </w:r>
    </w:p>
    <w:p w:rsidR="004507AD" w:rsidRPr="00162FBA" w:rsidRDefault="004507AD" w:rsidP="00790FFC">
      <w:pPr>
        <w:pStyle w:val="Akapitzlist"/>
        <w:numPr>
          <w:ilvl w:val="0"/>
          <w:numId w:val="34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Cs w:val="24"/>
          <w:lang w:eastAsia="pl-PL" w:bidi="ar-SA"/>
        </w:rPr>
      </w:pPr>
      <w:r w:rsidRPr="00162FBA">
        <w:rPr>
          <w:rFonts w:eastAsia="Times New Roman" w:cs="Times New Roman"/>
          <w:kern w:val="0"/>
          <w:szCs w:val="24"/>
          <w:lang w:eastAsia="pl-PL" w:bidi="ar-SA"/>
        </w:rPr>
        <w:t>wycieczek, obozów szkoleniowych</w:t>
      </w:r>
    </w:p>
    <w:p w:rsidR="004507AD" w:rsidRPr="00162FBA" w:rsidRDefault="004507AD" w:rsidP="00790FFC">
      <w:pPr>
        <w:pStyle w:val="Akapitzlist"/>
        <w:numPr>
          <w:ilvl w:val="0"/>
          <w:numId w:val="34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Cs w:val="24"/>
          <w:lang w:eastAsia="pl-PL" w:bidi="ar-SA"/>
        </w:rPr>
      </w:pPr>
      <w:r w:rsidRPr="00162FBA">
        <w:rPr>
          <w:rFonts w:eastAsia="Times New Roman" w:cs="Times New Roman"/>
          <w:kern w:val="0"/>
          <w:szCs w:val="24"/>
          <w:lang w:eastAsia="pl-PL" w:bidi="ar-SA"/>
        </w:rPr>
        <w:t xml:space="preserve">dostarczanie materiałów i wydawnictw upowszechniających wiedzę </w:t>
      </w:r>
      <w:proofErr w:type="spellStart"/>
      <w:r w:rsidRPr="00162FBA">
        <w:rPr>
          <w:rFonts w:eastAsia="Times New Roman" w:cs="Times New Roman"/>
          <w:kern w:val="0"/>
          <w:szCs w:val="24"/>
          <w:lang w:eastAsia="pl-PL" w:bidi="ar-SA"/>
        </w:rPr>
        <w:t>profilatyczną</w:t>
      </w:r>
      <w:proofErr w:type="spellEnd"/>
    </w:p>
    <w:p w:rsidR="00B72FF3" w:rsidRPr="00162FBA" w:rsidRDefault="004507AD" w:rsidP="00790FFC">
      <w:pPr>
        <w:numPr>
          <w:ilvl w:val="0"/>
          <w:numId w:val="10"/>
        </w:num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Metody pracy: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pogadanki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dyskusja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burza mózgów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wykłady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warsztaty dla nauczycieli i rodziców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treningi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zajęcia terapeutyczne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gry i zabawy psychologiczne</w:t>
      </w:r>
    </w:p>
    <w:p w:rsidR="004507AD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ankiety</w:t>
      </w:r>
    </w:p>
    <w:p w:rsidR="00521DC2" w:rsidRDefault="00521DC2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521DC2" w:rsidRPr="00162FBA" w:rsidRDefault="00521DC2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B72FF3" w:rsidRPr="00162FBA" w:rsidRDefault="00B72FF3" w:rsidP="00B72FF3">
      <w:pPr>
        <w:pStyle w:val="Default"/>
        <w:rPr>
          <w:rFonts w:ascii="Times New Roman" w:hAnsi="Times New Roman" w:cs="Times New Roman"/>
          <w:i/>
        </w:rPr>
      </w:pPr>
    </w:p>
    <w:p w:rsidR="00B72FF3" w:rsidRPr="00521DC2" w:rsidRDefault="00521DC2" w:rsidP="00521DC2">
      <w:pPr>
        <w:widowControl/>
        <w:suppressAutoHyphens w:val="0"/>
        <w:autoSpaceDE w:val="0"/>
        <w:autoSpaceDN w:val="0"/>
        <w:adjustRightInd w:val="0"/>
        <w:ind w:left="2563"/>
        <w:jc w:val="center"/>
        <w:rPr>
          <w:rFonts w:cs="Times New Roman"/>
          <w:b/>
          <w:bCs/>
        </w:rPr>
      </w:pPr>
      <w:r w:rsidRPr="00521DC2">
        <w:rPr>
          <w:rFonts w:cs="Times New Roman"/>
          <w:b/>
          <w:bCs/>
        </w:rPr>
        <w:lastRenderedPageBreak/>
        <w:t>X</w:t>
      </w:r>
      <w:r w:rsidR="00B72FF3" w:rsidRPr="00521DC2">
        <w:rPr>
          <w:rFonts w:cs="Times New Roman"/>
          <w:b/>
          <w:bCs/>
        </w:rPr>
        <w:t>.</w:t>
      </w:r>
      <w:r w:rsidRPr="00521DC2">
        <w:rPr>
          <w:rFonts w:cs="Times New Roman"/>
          <w:b/>
          <w:bCs/>
        </w:rPr>
        <w:t xml:space="preserve"> </w:t>
      </w:r>
      <w:r w:rsidR="00B72FF3" w:rsidRPr="00521DC2">
        <w:rPr>
          <w:rFonts w:cs="Times New Roman"/>
          <w:b/>
          <w:bCs/>
        </w:rPr>
        <w:t xml:space="preserve"> EWALUACJA</w:t>
      </w:r>
    </w:p>
    <w:p w:rsidR="00B72FF3" w:rsidRPr="00162FBA" w:rsidRDefault="00B72FF3" w:rsidP="00521DC2">
      <w:pPr>
        <w:widowControl/>
        <w:suppressAutoHyphens w:val="0"/>
        <w:autoSpaceDE w:val="0"/>
        <w:autoSpaceDN w:val="0"/>
        <w:adjustRightInd w:val="0"/>
        <w:ind w:left="2563"/>
        <w:jc w:val="center"/>
        <w:rPr>
          <w:rFonts w:cs="Times New Roman"/>
          <w:bCs/>
        </w:rPr>
      </w:pPr>
    </w:p>
    <w:p w:rsidR="00B72FF3" w:rsidRPr="00162FBA" w:rsidRDefault="00B72FF3" w:rsidP="00B72FF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162FBA">
        <w:rPr>
          <w:rFonts w:eastAsia="Times New Roman" w:cs="Times New Roman"/>
          <w:color w:val="000000"/>
          <w:kern w:val="0"/>
          <w:lang w:eastAsia="pl-PL" w:bidi="ar-SA"/>
        </w:rPr>
        <w:t xml:space="preserve"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ankiety. </w:t>
      </w:r>
    </w:p>
    <w:p w:rsidR="00B72FF3" w:rsidRPr="00162FBA" w:rsidRDefault="00B72FF3" w:rsidP="00B72FF3">
      <w:pPr>
        <w:pStyle w:val="Default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62FB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Proces powinien być kontrolowany przez bieżące monitorowanie, a uzyskane informacje wykorzystywane do modyfikacji samego programu (jeżeli wystąpi taka potrzeba). Ewaluację wyników należy przeprowadzić pod koniec każdego roku szkolnego i opracować wnioski do pracy na następny rok szkolny. </w:t>
      </w:r>
    </w:p>
    <w:p w:rsidR="004507AD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790FFC" w:rsidRPr="00162FBA" w:rsidRDefault="00790FFC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4507AD" w:rsidRPr="00162FBA" w:rsidRDefault="004507AD" w:rsidP="00B72FF3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Sposoby ewaluacji: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obserwacja zachowań,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analiza ankiet przeprowadzonych wśród uczniów,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rozmowy z uczniami, rodzicami i pracownikami szkoły,</w:t>
      </w: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  <w:r w:rsidRPr="00162FBA">
        <w:rPr>
          <w:rFonts w:eastAsia="Times New Roman" w:cs="Times New Roman"/>
          <w:kern w:val="0"/>
          <w:lang w:eastAsia="pl-PL" w:bidi="ar-SA"/>
        </w:rPr>
        <w:t>- analiza dokumentów (plan pracy wychowawcy, konspekty lekcji, dzienniki).</w:t>
      </w:r>
    </w:p>
    <w:p w:rsidR="00314FE0" w:rsidRPr="00162FBA" w:rsidRDefault="00314FE0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314FE0" w:rsidRPr="00162FBA" w:rsidRDefault="00314FE0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4507AD" w:rsidRPr="00162FBA" w:rsidRDefault="004507AD" w:rsidP="004507AD">
      <w:pPr>
        <w:tabs>
          <w:tab w:val="left" w:pos="15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eastAsia="Times New Roman" w:cs="Times New Roman"/>
          <w:kern w:val="0"/>
          <w:lang w:eastAsia="pl-PL" w:bidi="ar-SA"/>
        </w:rPr>
      </w:pPr>
    </w:p>
    <w:p w:rsidR="006B43F7" w:rsidRPr="00521DC2" w:rsidRDefault="006B43F7" w:rsidP="00521DC2">
      <w:pPr>
        <w:widowControl/>
        <w:suppressAutoHyphens w:val="0"/>
        <w:autoSpaceDE w:val="0"/>
        <w:autoSpaceDN w:val="0"/>
        <w:adjustRightInd w:val="0"/>
        <w:ind w:left="2563"/>
        <w:jc w:val="center"/>
        <w:rPr>
          <w:rFonts w:cs="Times New Roman"/>
          <w:b/>
          <w:bCs/>
        </w:rPr>
      </w:pPr>
      <w:bookmarkStart w:id="0" w:name="_GoBack"/>
      <w:r w:rsidRPr="00521DC2">
        <w:rPr>
          <w:rFonts w:cs="Times New Roman"/>
          <w:b/>
          <w:bCs/>
        </w:rPr>
        <w:t>X</w:t>
      </w:r>
      <w:r w:rsidR="00521DC2" w:rsidRPr="00521DC2">
        <w:rPr>
          <w:rFonts w:cs="Times New Roman"/>
          <w:b/>
          <w:bCs/>
        </w:rPr>
        <w:t>I</w:t>
      </w:r>
      <w:r w:rsidRPr="00521DC2">
        <w:rPr>
          <w:rFonts w:cs="Times New Roman"/>
          <w:b/>
          <w:bCs/>
        </w:rPr>
        <w:t>. POSTANOWIENIA  KOŃCOWE</w:t>
      </w:r>
    </w:p>
    <w:bookmarkEnd w:id="0"/>
    <w:p w:rsidR="006B43F7" w:rsidRPr="00162FBA" w:rsidRDefault="006B43F7" w:rsidP="006B43F7">
      <w:pPr>
        <w:widowControl/>
        <w:suppressAutoHyphens w:val="0"/>
        <w:autoSpaceDE w:val="0"/>
        <w:autoSpaceDN w:val="0"/>
        <w:adjustRightInd w:val="0"/>
        <w:ind w:left="2563"/>
        <w:rPr>
          <w:rFonts w:cs="Times New Roman"/>
          <w:bCs/>
        </w:rPr>
      </w:pPr>
    </w:p>
    <w:p w:rsidR="006B43F7" w:rsidRPr="00162FBA" w:rsidRDefault="006B43F7" w:rsidP="006B43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162FBA">
        <w:rPr>
          <w:rFonts w:eastAsia="Times New Roman" w:cs="Times New Roman"/>
          <w:color w:val="000000"/>
          <w:kern w:val="0"/>
          <w:lang w:eastAsia="pl-PL" w:bidi="ar-SA"/>
        </w:rPr>
        <w:t xml:space="preserve">Za realizację Programu Wychowawczo-Profilaktycznego szkoły odpowiedzialni są wszyscy pracownicy Szkoły. Dyrektor Szkoły czuwa nad prawidłowością jego realizacji. </w:t>
      </w:r>
    </w:p>
    <w:p w:rsidR="006B43F7" w:rsidRPr="00162FBA" w:rsidRDefault="006B43F7" w:rsidP="006B43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162FBA">
        <w:rPr>
          <w:rFonts w:eastAsia="Times New Roman" w:cs="Times New Roman"/>
          <w:color w:val="000000"/>
          <w:kern w:val="0"/>
          <w:lang w:eastAsia="pl-PL" w:bidi="ar-SA"/>
        </w:rPr>
        <w:t xml:space="preserve">Za realizację poszczególnych zakresów odpowiedzialni są nauczyciele zadeklarowani, bądź zaproponowani przez Dyrektora Szkoły. </w:t>
      </w:r>
    </w:p>
    <w:p w:rsidR="006B43F7" w:rsidRPr="00162FBA" w:rsidRDefault="006B43F7" w:rsidP="006B43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162FBA">
        <w:rPr>
          <w:rFonts w:eastAsia="Times New Roman" w:cs="Times New Roman"/>
          <w:color w:val="000000"/>
          <w:kern w:val="0"/>
          <w:lang w:eastAsia="pl-PL" w:bidi="ar-SA"/>
        </w:rPr>
        <w:t xml:space="preserve">Program Wychowawczo-Profilaktyczny Szkoły  jest otwarty, może być modyfikowany w trakcie realizacji. </w:t>
      </w:r>
    </w:p>
    <w:p w:rsidR="006B43F7" w:rsidRPr="00162FBA" w:rsidRDefault="006B43F7" w:rsidP="006B43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pl-PL" w:bidi="ar-SA"/>
        </w:rPr>
      </w:pPr>
      <w:r w:rsidRPr="00162FBA">
        <w:rPr>
          <w:rFonts w:eastAsia="Times New Roman" w:cs="Times New Roman"/>
          <w:color w:val="000000"/>
          <w:kern w:val="0"/>
          <w:lang w:eastAsia="pl-PL" w:bidi="ar-SA"/>
        </w:rPr>
        <w:t xml:space="preserve">Program ten podlega monitorowaniu i ewaluacji. </w:t>
      </w:r>
    </w:p>
    <w:p w:rsidR="006B43F7" w:rsidRPr="00162FBA" w:rsidRDefault="006B43F7" w:rsidP="006B43F7">
      <w:pPr>
        <w:pStyle w:val="Default"/>
        <w:rPr>
          <w:rFonts w:ascii="Times New Roman" w:hAnsi="Times New Roman" w:cs="Times New Roman"/>
        </w:rPr>
      </w:pPr>
    </w:p>
    <w:p w:rsidR="006B43F7" w:rsidRPr="00162FBA" w:rsidRDefault="006B43F7" w:rsidP="006B43F7">
      <w:pPr>
        <w:pStyle w:val="Default"/>
        <w:rPr>
          <w:rFonts w:ascii="Times New Roman" w:hAnsi="Times New Roman" w:cs="Times New Roman"/>
        </w:rPr>
      </w:pPr>
    </w:p>
    <w:p w:rsidR="00FA0669" w:rsidRPr="00162FBA" w:rsidRDefault="00FA0669">
      <w:pPr>
        <w:rPr>
          <w:rFonts w:cs="Times New Roman"/>
        </w:rPr>
      </w:pPr>
    </w:p>
    <w:sectPr w:rsidR="00FA0669" w:rsidRPr="00162FBA" w:rsidSect="001B4DF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AFEC8B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7">
    <w:nsid w:val="00000009"/>
    <w:multiLevelType w:val="singleLevel"/>
    <w:tmpl w:val="84565FA6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unga" w:hAnsi="Tunga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7C40E90"/>
    <w:multiLevelType w:val="hybridMultilevel"/>
    <w:tmpl w:val="ED021D0A"/>
    <w:lvl w:ilvl="0" w:tplc="644A04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27AF7"/>
    <w:multiLevelType w:val="hybridMultilevel"/>
    <w:tmpl w:val="22F210E8"/>
    <w:lvl w:ilvl="0" w:tplc="F7365A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61D8A"/>
    <w:multiLevelType w:val="multilevel"/>
    <w:tmpl w:val="DF42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125C1195"/>
    <w:multiLevelType w:val="hybridMultilevel"/>
    <w:tmpl w:val="4B0EC39A"/>
    <w:lvl w:ilvl="0" w:tplc="64C080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93ABF"/>
    <w:multiLevelType w:val="hybridMultilevel"/>
    <w:tmpl w:val="44A4A63A"/>
    <w:lvl w:ilvl="0" w:tplc="E7A4109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5080B"/>
    <w:multiLevelType w:val="hybridMultilevel"/>
    <w:tmpl w:val="7C00AF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E63E57"/>
    <w:multiLevelType w:val="multilevel"/>
    <w:tmpl w:val="A8B8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2133659E"/>
    <w:multiLevelType w:val="hybridMultilevel"/>
    <w:tmpl w:val="7464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A1AA9"/>
    <w:multiLevelType w:val="hybridMultilevel"/>
    <w:tmpl w:val="4CB8BAF6"/>
    <w:lvl w:ilvl="0" w:tplc="8F564104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018FB"/>
    <w:multiLevelType w:val="multilevel"/>
    <w:tmpl w:val="F15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249B0D13"/>
    <w:multiLevelType w:val="hybridMultilevel"/>
    <w:tmpl w:val="7D1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D26D2"/>
    <w:multiLevelType w:val="hybridMultilevel"/>
    <w:tmpl w:val="1A2EBC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D403A26"/>
    <w:multiLevelType w:val="hybridMultilevel"/>
    <w:tmpl w:val="088C57AC"/>
    <w:lvl w:ilvl="0" w:tplc="18E457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F52F8"/>
    <w:multiLevelType w:val="hybridMultilevel"/>
    <w:tmpl w:val="5B7C2D1C"/>
    <w:lvl w:ilvl="0" w:tplc="644A04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32E00102"/>
    <w:multiLevelType w:val="hybridMultilevel"/>
    <w:tmpl w:val="BC5466EA"/>
    <w:lvl w:ilvl="0" w:tplc="00000004">
      <w:start w:val="12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69061A"/>
    <w:multiLevelType w:val="multilevel"/>
    <w:tmpl w:val="733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342410BB"/>
    <w:multiLevelType w:val="hybridMultilevel"/>
    <w:tmpl w:val="DA10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C249AA"/>
    <w:multiLevelType w:val="hybridMultilevel"/>
    <w:tmpl w:val="A06A6C2C"/>
    <w:lvl w:ilvl="0" w:tplc="00000004">
      <w:start w:val="12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0E008D3"/>
    <w:multiLevelType w:val="hybridMultilevel"/>
    <w:tmpl w:val="33665C3E"/>
    <w:lvl w:ilvl="0" w:tplc="4B32157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B4A2D"/>
    <w:multiLevelType w:val="hybridMultilevel"/>
    <w:tmpl w:val="79AACDA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0B4A0C"/>
    <w:multiLevelType w:val="hybridMultilevel"/>
    <w:tmpl w:val="D8D02336"/>
    <w:lvl w:ilvl="0" w:tplc="00000004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BC34AC"/>
    <w:multiLevelType w:val="hybridMultilevel"/>
    <w:tmpl w:val="CFE06F9C"/>
    <w:lvl w:ilvl="0" w:tplc="0D56E2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F665B"/>
    <w:multiLevelType w:val="hybridMultilevel"/>
    <w:tmpl w:val="0A082E28"/>
    <w:lvl w:ilvl="0" w:tplc="0B4CB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13C13"/>
    <w:multiLevelType w:val="hybridMultilevel"/>
    <w:tmpl w:val="E60E5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A7B82"/>
    <w:multiLevelType w:val="hybridMultilevel"/>
    <w:tmpl w:val="CBB6A0FE"/>
    <w:lvl w:ilvl="0" w:tplc="80BC4A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92833"/>
    <w:multiLevelType w:val="hybridMultilevel"/>
    <w:tmpl w:val="CBB6A0FE"/>
    <w:lvl w:ilvl="0" w:tplc="80BC4A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464F7"/>
    <w:multiLevelType w:val="hybridMultilevel"/>
    <w:tmpl w:val="5610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50C9A"/>
    <w:multiLevelType w:val="hybridMultilevel"/>
    <w:tmpl w:val="9B221056"/>
    <w:lvl w:ilvl="0" w:tplc="644A04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9296D25"/>
    <w:multiLevelType w:val="hybridMultilevel"/>
    <w:tmpl w:val="EF1CBD64"/>
    <w:lvl w:ilvl="0" w:tplc="18E457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47B2A"/>
    <w:multiLevelType w:val="hybridMultilevel"/>
    <w:tmpl w:val="031E1530"/>
    <w:lvl w:ilvl="0" w:tplc="4384AE3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C288E"/>
    <w:multiLevelType w:val="hybridMultilevel"/>
    <w:tmpl w:val="AD78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16"/>
  </w:num>
  <w:num w:numId="5">
    <w:abstractNumId w:val="20"/>
  </w:num>
  <w:num w:numId="6">
    <w:abstractNumId w:val="37"/>
  </w:num>
  <w:num w:numId="7">
    <w:abstractNumId w:val="21"/>
  </w:num>
  <w:num w:numId="8">
    <w:abstractNumId w:val="26"/>
  </w:num>
  <w:num w:numId="9">
    <w:abstractNumId w:val="41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8"/>
  </w:num>
  <w:num w:numId="20">
    <w:abstractNumId w:val="30"/>
  </w:num>
  <w:num w:numId="21">
    <w:abstractNumId w:val="29"/>
  </w:num>
  <w:num w:numId="22">
    <w:abstractNumId w:val="19"/>
  </w:num>
  <w:num w:numId="23">
    <w:abstractNumId w:val="40"/>
  </w:num>
  <w:num w:numId="24">
    <w:abstractNumId w:val="12"/>
  </w:num>
  <w:num w:numId="25">
    <w:abstractNumId w:val="15"/>
  </w:num>
  <w:num w:numId="26">
    <w:abstractNumId w:val="32"/>
  </w:num>
  <w:num w:numId="27">
    <w:abstractNumId w:val="24"/>
  </w:num>
  <w:num w:numId="28">
    <w:abstractNumId w:val="38"/>
  </w:num>
  <w:num w:numId="29">
    <w:abstractNumId w:val="11"/>
  </w:num>
  <w:num w:numId="30">
    <w:abstractNumId w:val="33"/>
  </w:num>
  <w:num w:numId="31">
    <w:abstractNumId w:val="14"/>
  </w:num>
  <w:num w:numId="32">
    <w:abstractNumId w:val="36"/>
  </w:num>
  <w:num w:numId="33">
    <w:abstractNumId w:val="35"/>
  </w:num>
  <w:num w:numId="34">
    <w:abstractNumId w:val="34"/>
  </w:num>
  <w:num w:numId="35">
    <w:abstractNumId w:val="10"/>
  </w:num>
  <w:num w:numId="36">
    <w:abstractNumId w:val="39"/>
  </w:num>
  <w:num w:numId="37">
    <w:abstractNumId w:val="17"/>
  </w:num>
  <w:num w:numId="38">
    <w:abstractNumId w:val="25"/>
  </w:num>
  <w:num w:numId="39">
    <w:abstractNumId w:val="28"/>
  </w:num>
  <w:num w:numId="40">
    <w:abstractNumId w:val="31"/>
  </w:num>
  <w:num w:numId="4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69"/>
    <w:rsid w:val="000018B3"/>
    <w:rsid w:val="0000267D"/>
    <w:rsid w:val="00004B5A"/>
    <w:rsid w:val="0001085A"/>
    <w:rsid w:val="000149C2"/>
    <w:rsid w:val="00016216"/>
    <w:rsid w:val="00017007"/>
    <w:rsid w:val="00023D76"/>
    <w:rsid w:val="00042BD8"/>
    <w:rsid w:val="00044B41"/>
    <w:rsid w:val="00050191"/>
    <w:rsid w:val="00051A41"/>
    <w:rsid w:val="00053C56"/>
    <w:rsid w:val="00062622"/>
    <w:rsid w:val="00074274"/>
    <w:rsid w:val="000763E1"/>
    <w:rsid w:val="00086AC0"/>
    <w:rsid w:val="000973E5"/>
    <w:rsid w:val="000A1F2E"/>
    <w:rsid w:val="000A3345"/>
    <w:rsid w:val="000B0E01"/>
    <w:rsid w:val="000B5335"/>
    <w:rsid w:val="000B6C55"/>
    <w:rsid w:val="000C1D9D"/>
    <w:rsid w:val="000C33D5"/>
    <w:rsid w:val="000C6A2E"/>
    <w:rsid w:val="000D06B5"/>
    <w:rsid w:val="000E2666"/>
    <w:rsid w:val="000E4C56"/>
    <w:rsid w:val="000F2108"/>
    <w:rsid w:val="000F7413"/>
    <w:rsid w:val="00111036"/>
    <w:rsid w:val="0011508C"/>
    <w:rsid w:val="00116BCF"/>
    <w:rsid w:val="00122BD7"/>
    <w:rsid w:val="00126D06"/>
    <w:rsid w:val="0013012A"/>
    <w:rsid w:val="00133310"/>
    <w:rsid w:val="001368ED"/>
    <w:rsid w:val="00144A67"/>
    <w:rsid w:val="00144D77"/>
    <w:rsid w:val="00146E80"/>
    <w:rsid w:val="001517F4"/>
    <w:rsid w:val="0015316D"/>
    <w:rsid w:val="00162FBA"/>
    <w:rsid w:val="00163B24"/>
    <w:rsid w:val="00165F9C"/>
    <w:rsid w:val="00166FB0"/>
    <w:rsid w:val="00172EEE"/>
    <w:rsid w:val="0017442C"/>
    <w:rsid w:val="0017697F"/>
    <w:rsid w:val="00183488"/>
    <w:rsid w:val="001B0275"/>
    <w:rsid w:val="001B1015"/>
    <w:rsid w:val="001B261A"/>
    <w:rsid w:val="001B4DF1"/>
    <w:rsid w:val="001C4DE7"/>
    <w:rsid w:val="001C7820"/>
    <w:rsid w:val="001D4DF4"/>
    <w:rsid w:val="001E0240"/>
    <w:rsid w:val="001E70CB"/>
    <w:rsid w:val="0020138B"/>
    <w:rsid w:val="0020723B"/>
    <w:rsid w:val="00212850"/>
    <w:rsid w:val="002145ED"/>
    <w:rsid w:val="00226D3D"/>
    <w:rsid w:val="00227F45"/>
    <w:rsid w:val="00235902"/>
    <w:rsid w:val="002507EE"/>
    <w:rsid w:val="00250A00"/>
    <w:rsid w:val="002513BF"/>
    <w:rsid w:val="00254279"/>
    <w:rsid w:val="0025673E"/>
    <w:rsid w:val="00256972"/>
    <w:rsid w:val="00264339"/>
    <w:rsid w:val="00266B68"/>
    <w:rsid w:val="00270FEF"/>
    <w:rsid w:val="00277A95"/>
    <w:rsid w:val="00277BC3"/>
    <w:rsid w:val="00280977"/>
    <w:rsid w:val="00281906"/>
    <w:rsid w:val="002819CC"/>
    <w:rsid w:val="002857E6"/>
    <w:rsid w:val="00286607"/>
    <w:rsid w:val="00293BE3"/>
    <w:rsid w:val="002A43C7"/>
    <w:rsid w:val="002A5ABC"/>
    <w:rsid w:val="002C0D7C"/>
    <w:rsid w:val="002C2A92"/>
    <w:rsid w:val="002D1F05"/>
    <w:rsid w:val="002E708B"/>
    <w:rsid w:val="002F62EC"/>
    <w:rsid w:val="00303716"/>
    <w:rsid w:val="00304001"/>
    <w:rsid w:val="00306DFA"/>
    <w:rsid w:val="003104A3"/>
    <w:rsid w:val="00314FE0"/>
    <w:rsid w:val="003206C9"/>
    <w:rsid w:val="00322D9B"/>
    <w:rsid w:val="003268A8"/>
    <w:rsid w:val="00332F63"/>
    <w:rsid w:val="0034776D"/>
    <w:rsid w:val="00355746"/>
    <w:rsid w:val="00363997"/>
    <w:rsid w:val="00363F81"/>
    <w:rsid w:val="00367100"/>
    <w:rsid w:val="003724C3"/>
    <w:rsid w:val="0038135E"/>
    <w:rsid w:val="00387D8C"/>
    <w:rsid w:val="00390257"/>
    <w:rsid w:val="003A7537"/>
    <w:rsid w:val="003B49A7"/>
    <w:rsid w:val="003C6A36"/>
    <w:rsid w:val="003C7A62"/>
    <w:rsid w:val="003F0455"/>
    <w:rsid w:val="003F41CA"/>
    <w:rsid w:val="00400DD5"/>
    <w:rsid w:val="004022CA"/>
    <w:rsid w:val="00402773"/>
    <w:rsid w:val="00405FBC"/>
    <w:rsid w:val="0041229C"/>
    <w:rsid w:val="004126AC"/>
    <w:rsid w:val="004143F4"/>
    <w:rsid w:val="00415F89"/>
    <w:rsid w:val="00434865"/>
    <w:rsid w:val="004415F6"/>
    <w:rsid w:val="004455EF"/>
    <w:rsid w:val="004507AD"/>
    <w:rsid w:val="00454EF8"/>
    <w:rsid w:val="004615AA"/>
    <w:rsid w:val="0046395A"/>
    <w:rsid w:val="004742F7"/>
    <w:rsid w:val="00474E46"/>
    <w:rsid w:val="004758AC"/>
    <w:rsid w:val="0048266E"/>
    <w:rsid w:val="00483B0A"/>
    <w:rsid w:val="00494FB1"/>
    <w:rsid w:val="004A1304"/>
    <w:rsid w:val="004A5938"/>
    <w:rsid w:val="004A7120"/>
    <w:rsid w:val="004B1849"/>
    <w:rsid w:val="004B756C"/>
    <w:rsid w:val="004C0245"/>
    <w:rsid w:val="004D448A"/>
    <w:rsid w:val="004D44C0"/>
    <w:rsid w:val="004E6C73"/>
    <w:rsid w:val="004F1E2A"/>
    <w:rsid w:val="004F25DB"/>
    <w:rsid w:val="004F3F02"/>
    <w:rsid w:val="004F5E00"/>
    <w:rsid w:val="0050251A"/>
    <w:rsid w:val="00502B1E"/>
    <w:rsid w:val="00507507"/>
    <w:rsid w:val="00513AA6"/>
    <w:rsid w:val="00517983"/>
    <w:rsid w:val="00521DC2"/>
    <w:rsid w:val="00534F8B"/>
    <w:rsid w:val="00552F1C"/>
    <w:rsid w:val="00563F1A"/>
    <w:rsid w:val="00575A93"/>
    <w:rsid w:val="00576970"/>
    <w:rsid w:val="00580D0B"/>
    <w:rsid w:val="005829A8"/>
    <w:rsid w:val="00595328"/>
    <w:rsid w:val="005959C8"/>
    <w:rsid w:val="005A2606"/>
    <w:rsid w:val="005B3D01"/>
    <w:rsid w:val="005C064B"/>
    <w:rsid w:val="005C0CE2"/>
    <w:rsid w:val="005C4F98"/>
    <w:rsid w:val="005C63D8"/>
    <w:rsid w:val="005D0BA9"/>
    <w:rsid w:val="005D4833"/>
    <w:rsid w:val="005E40D2"/>
    <w:rsid w:val="005E466C"/>
    <w:rsid w:val="005E559F"/>
    <w:rsid w:val="005F432C"/>
    <w:rsid w:val="005F49E1"/>
    <w:rsid w:val="006029A3"/>
    <w:rsid w:val="006124D9"/>
    <w:rsid w:val="00615E75"/>
    <w:rsid w:val="00616709"/>
    <w:rsid w:val="00617172"/>
    <w:rsid w:val="00623CA5"/>
    <w:rsid w:val="006265B4"/>
    <w:rsid w:val="00626EB2"/>
    <w:rsid w:val="00652079"/>
    <w:rsid w:val="006643BF"/>
    <w:rsid w:val="006651BE"/>
    <w:rsid w:val="00671D9C"/>
    <w:rsid w:val="00677705"/>
    <w:rsid w:val="00681A83"/>
    <w:rsid w:val="00681DFF"/>
    <w:rsid w:val="00690478"/>
    <w:rsid w:val="006A3A87"/>
    <w:rsid w:val="006A3BE1"/>
    <w:rsid w:val="006B04CB"/>
    <w:rsid w:val="006B4030"/>
    <w:rsid w:val="006B43F7"/>
    <w:rsid w:val="006C27AC"/>
    <w:rsid w:val="006C33F8"/>
    <w:rsid w:val="006D581B"/>
    <w:rsid w:val="006E19E6"/>
    <w:rsid w:val="006F380D"/>
    <w:rsid w:val="006F4D48"/>
    <w:rsid w:val="00702E9A"/>
    <w:rsid w:val="007137AE"/>
    <w:rsid w:val="00741916"/>
    <w:rsid w:val="00745036"/>
    <w:rsid w:val="00746BDD"/>
    <w:rsid w:val="0075057B"/>
    <w:rsid w:val="00753565"/>
    <w:rsid w:val="00762D6B"/>
    <w:rsid w:val="007755D9"/>
    <w:rsid w:val="00790FFC"/>
    <w:rsid w:val="00797043"/>
    <w:rsid w:val="00797628"/>
    <w:rsid w:val="007A047C"/>
    <w:rsid w:val="007A0799"/>
    <w:rsid w:val="007B26D4"/>
    <w:rsid w:val="007B5AE5"/>
    <w:rsid w:val="007C41C3"/>
    <w:rsid w:val="007D1377"/>
    <w:rsid w:val="007E3E9F"/>
    <w:rsid w:val="007E5349"/>
    <w:rsid w:val="007E5C6D"/>
    <w:rsid w:val="007E7521"/>
    <w:rsid w:val="00814F6A"/>
    <w:rsid w:val="00814FA3"/>
    <w:rsid w:val="008155B3"/>
    <w:rsid w:val="0081655D"/>
    <w:rsid w:val="008177AA"/>
    <w:rsid w:val="00825FEC"/>
    <w:rsid w:val="00830A2D"/>
    <w:rsid w:val="0084778A"/>
    <w:rsid w:val="00847AD9"/>
    <w:rsid w:val="008568DD"/>
    <w:rsid w:val="008630E6"/>
    <w:rsid w:val="0086747D"/>
    <w:rsid w:val="00871281"/>
    <w:rsid w:val="0087489A"/>
    <w:rsid w:val="00886FF2"/>
    <w:rsid w:val="0089486C"/>
    <w:rsid w:val="00895EF3"/>
    <w:rsid w:val="00897579"/>
    <w:rsid w:val="008A0E05"/>
    <w:rsid w:val="008A1899"/>
    <w:rsid w:val="008B0327"/>
    <w:rsid w:val="008B722A"/>
    <w:rsid w:val="008C609F"/>
    <w:rsid w:val="008D4246"/>
    <w:rsid w:val="008D6BDE"/>
    <w:rsid w:val="008E6C0D"/>
    <w:rsid w:val="008E7F97"/>
    <w:rsid w:val="008F0AB8"/>
    <w:rsid w:val="008F1457"/>
    <w:rsid w:val="00901CE6"/>
    <w:rsid w:val="009144C7"/>
    <w:rsid w:val="009151D8"/>
    <w:rsid w:val="00922A43"/>
    <w:rsid w:val="00923EF2"/>
    <w:rsid w:val="00924A57"/>
    <w:rsid w:val="009264E8"/>
    <w:rsid w:val="009371B9"/>
    <w:rsid w:val="009418F2"/>
    <w:rsid w:val="00943CA6"/>
    <w:rsid w:val="00964890"/>
    <w:rsid w:val="009663AF"/>
    <w:rsid w:val="00971BB1"/>
    <w:rsid w:val="00983010"/>
    <w:rsid w:val="00991823"/>
    <w:rsid w:val="0099791A"/>
    <w:rsid w:val="009A61A3"/>
    <w:rsid w:val="009A6574"/>
    <w:rsid w:val="009B3DC0"/>
    <w:rsid w:val="009C1D0F"/>
    <w:rsid w:val="009C54C4"/>
    <w:rsid w:val="009D625E"/>
    <w:rsid w:val="009E0307"/>
    <w:rsid w:val="009E5195"/>
    <w:rsid w:val="009F02BB"/>
    <w:rsid w:val="00A01BFF"/>
    <w:rsid w:val="00A15140"/>
    <w:rsid w:val="00A35013"/>
    <w:rsid w:val="00A42ADC"/>
    <w:rsid w:val="00A526C2"/>
    <w:rsid w:val="00A55587"/>
    <w:rsid w:val="00A60D46"/>
    <w:rsid w:val="00A73454"/>
    <w:rsid w:val="00A73DA3"/>
    <w:rsid w:val="00A7449B"/>
    <w:rsid w:val="00A74CB3"/>
    <w:rsid w:val="00A80115"/>
    <w:rsid w:val="00A82A5E"/>
    <w:rsid w:val="00A833BE"/>
    <w:rsid w:val="00A847A4"/>
    <w:rsid w:val="00A85749"/>
    <w:rsid w:val="00A933B6"/>
    <w:rsid w:val="00AC31AB"/>
    <w:rsid w:val="00AD0B0C"/>
    <w:rsid w:val="00AD277D"/>
    <w:rsid w:val="00AD5402"/>
    <w:rsid w:val="00AE02BD"/>
    <w:rsid w:val="00AE2B18"/>
    <w:rsid w:val="00AF6E3C"/>
    <w:rsid w:val="00B118E5"/>
    <w:rsid w:val="00B201A1"/>
    <w:rsid w:val="00B261E5"/>
    <w:rsid w:val="00B37C7B"/>
    <w:rsid w:val="00B40050"/>
    <w:rsid w:val="00B4123A"/>
    <w:rsid w:val="00B42069"/>
    <w:rsid w:val="00B464F6"/>
    <w:rsid w:val="00B46E99"/>
    <w:rsid w:val="00B516E9"/>
    <w:rsid w:val="00B52E1A"/>
    <w:rsid w:val="00B55644"/>
    <w:rsid w:val="00B6183A"/>
    <w:rsid w:val="00B62EFC"/>
    <w:rsid w:val="00B72334"/>
    <w:rsid w:val="00B72FF3"/>
    <w:rsid w:val="00B8570B"/>
    <w:rsid w:val="00B92E48"/>
    <w:rsid w:val="00B97B4D"/>
    <w:rsid w:val="00BA12CD"/>
    <w:rsid w:val="00BA6D22"/>
    <w:rsid w:val="00BB0B80"/>
    <w:rsid w:val="00BB5260"/>
    <w:rsid w:val="00BC0F16"/>
    <w:rsid w:val="00BD0550"/>
    <w:rsid w:val="00BD55D7"/>
    <w:rsid w:val="00BD70A1"/>
    <w:rsid w:val="00BD7A04"/>
    <w:rsid w:val="00BD7F8D"/>
    <w:rsid w:val="00BE762A"/>
    <w:rsid w:val="00C2471C"/>
    <w:rsid w:val="00C261D8"/>
    <w:rsid w:val="00C416D5"/>
    <w:rsid w:val="00C43D8D"/>
    <w:rsid w:val="00C62AAB"/>
    <w:rsid w:val="00C63480"/>
    <w:rsid w:val="00C70067"/>
    <w:rsid w:val="00C773D5"/>
    <w:rsid w:val="00C8014F"/>
    <w:rsid w:val="00C8401B"/>
    <w:rsid w:val="00C975D2"/>
    <w:rsid w:val="00CA28F8"/>
    <w:rsid w:val="00CA4000"/>
    <w:rsid w:val="00CA76CF"/>
    <w:rsid w:val="00CB3186"/>
    <w:rsid w:val="00CB5D21"/>
    <w:rsid w:val="00CB6DFB"/>
    <w:rsid w:val="00CB7BD4"/>
    <w:rsid w:val="00CC5FF3"/>
    <w:rsid w:val="00CC7D9F"/>
    <w:rsid w:val="00CD0BB1"/>
    <w:rsid w:val="00CD1FED"/>
    <w:rsid w:val="00CD425E"/>
    <w:rsid w:val="00CE0AD2"/>
    <w:rsid w:val="00CE3B04"/>
    <w:rsid w:val="00D002EC"/>
    <w:rsid w:val="00D03B81"/>
    <w:rsid w:val="00D06DB8"/>
    <w:rsid w:val="00D1735C"/>
    <w:rsid w:val="00D23CE1"/>
    <w:rsid w:val="00D23CE3"/>
    <w:rsid w:val="00D279C0"/>
    <w:rsid w:val="00D30119"/>
    <w:rsid w:val="00D307F3"/>
    <w:rsid w:val="00D32275"/>
    <w:rsid w:val="00D36427"/>
    <w:rsid w:val="00D370EE"/>
    <w:rsid w:val="00D37F1D"/>
    <w:rsid w:val="00D42366"/>
    <w:rsid w:val="00D43139"/>
    <w:rsid w:val="00D4584A"/>
    <w:rsid w:val="00D539DA"/>
    <w:rsid w:val="00D60D07"/>
    <w:rsid w:val="00D60D34"/>
    <w:rsid w:val="00D62C46"/>
    <w:rsid w:val="00D65DC0"/>
    <w:rsid w:val="00D673D9"/>
    <w:rsid w:val="00D67E70"/>
    <w:rsid w:val="00D72D0B"/>
    <w:rsid w:val="00D756F0"/>
    <w:rsid w:val="00D769CF"/>
    <w:rsid w:val="00D802C4"/>
    <w:rsid w:val="00D80659"/>
    <w:rsid w:val="00D80B22"/>
    <w:rsid w:val="00D81A2E"/>
    <w:rsid w:val="00D83B2A"/>
    <w:rsid w:val="00D846F7"/>
    <w:rsid w:val="00D90843"/>
    <w:rsid w:val="00D97628"/>
    <w:rsid w:val="00DA3DA9"/>
    <w:rsid w:val="00DB0496"/>
    <w:rsid w:val="00DB1CA9"/>
    <w:rsid w:val="00DB2A78"/>
    <w:rsid w:val="00DC61C9"/>
    <w:rsid w:val="00DC780D"/>
    <w:rsid w:val="00DF7F4D"/>
    <w:rsid w:val="00E0665C"/>
    <w:rsid w:val="00E11D88"/>
    <w:rsid w:val="00E20C1C"/>
    <w:rsid w:val="00E2783E"/>
    <w:rsid w:val="00E31CF7"/>
    <w:rsid w:val="00E4161E"/>
    <w:rsid w:val="00E71625"/>
    <w:rsid w:val="00E74740"/>
    <w:rsid w:val="00E90166"/>
    <w:rsid w:val="00E91A85"/>
    <w:rsid w:val="00E928E8"/>
    <w:rsid w:val="00E948C9"/>
    <w:rsid w:val="00E975AE"/>
    <w:rsid w:val="00EA2882"/>
    <w:rsid w:val="00EB1DB4"/>
    <w:rsid w:val="00EC067E"/>
    <w:rsid w:val="00EC494D"/>
    <w:rsid w:val="00EE24D7"/>
    <w:rsid w:val="00EF62E1"/>
    <w:rsid w:val="00F1331F"/>
    <w:rsid w:val="00F233CA"/>
    <w:rsid w:val="00F244A5"/>
    <w:rsid w:val="00F379F1"/>
    <w:rsid w:val="00F45692"/>
    <w:rsid w:val="00F47979"/>
    <w:rsid w:val="00F51FAC"/>
    <w:rsid w:val="00F55D6E"/>
    <w:rsid w:val="00F6573D"/>
    <w:rsid w:val="00F66979"/>
    <w:rsid w:val="00F7647D"/>
    <w:rsid w:val="00F84CA2"/>
    <w:rsid w:val="00F87BB0"/>
    <w:rsid w:val="00F90DE0"/>
    <w:rsid w:val="00F96A94"/>
    <w:rsid w:val="00FA0669"/>
    <w:rsid w:val="00FA77D0"/>
    <w:rsid w:val="00FB1E61"/>
    <w:rsid w:val="00FB4487"/>
    <w:rsid w:val="00FD3907"/>
    <w:rsid w:val="00FD45DA"/>
    <w:rsid w:val="00FE1959"/>
    <w:rsid w:val="00FE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6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66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66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6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FA0669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825FE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6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066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669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66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basedOn w:val="Normalny"/>
    <w:rsid w:val="00FA0669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825FE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9DBA-DA4B-4649-ADDF-C0A2EBF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Karczmarczyk</dc:creator>
  <cp:lastModifiedBy>Marzena Karczmarczyk</cp:lastModifiedBy>
  <cp:revision>4</cp:revision>
  <cp:lastPrinted>2018-09-21T11:17:00Z</cp:lastPrinted>
  <dcterms:created xsi:type="dcterms:W3CDTF">2018-11-15T16:48:00Z</dcterms:created>
  <dcterms:modified xsi:type="dcterms:W3CDTF">2018-11-15T16:54:00Z</dcterms:modified>
</cp:coreProperties>
</file>